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5" w:type="dxa"/>
        <w:tblInd w:w="-72" w:type="dxa"/>
        <w:tblLook w:val="0000" w:firstRow="0" w:lastRow="0" w:firstColumn="0" w:lastColumn="0" w:noHBand="0" w:noVBand="0"/>
      </w:tblPr>
      <w:tblGrid>
        <w:gridCol w:w="11175"/>
      </w:tblGrid>
      <w:tr w:rsidR="00D276B5" w14:paraId="3C6A0C3B" w14:textId="77777777" w:rsidTr="00B457A5">
        <w:trPr>
          <w:trHeight w:val="1991"/>
        </w:trPr>
        <w:tc>
          <w:tcPr>
            <w:tcW w:w="11175" w:type="dxa"/>
          </w:tcPr>
          <w:p w14:paraId="187E32A8" w14:textId="582E7C51" w:rsidR="00700795" w:rsidRDefault="004E186F" w:rsidP="003B0013">
            <w:pPr>
              <w:jc w:val="right"/>
              <w:rPr>
                <w:sz w:val="24"/>
              </w:rPr>
            </w:pPr>
            <w:r>
              <w:rPr>
                <w:noProof/>
              </w:rPr>
              <w:pict w14:anchorId="0A6407D8">
                <v:shapetype id="_x0000_t202" coordsize="21600,21600" o:spt="202" path="m,l,21600r21600,l21600,xe">
                  <v:stroke joinstyle="miter"/>
                  <v:path gradientshapeok="t" o:connecttype="rect"/>
                </v:shapetype>
                <v:shape id="_x0000_s1033" type="#_x0000_t202" style="position:absolute;left:0;text-align:left;margin-left:127.9pt;margin-top:10.15pt;width:330.55pt;height:70.75pt;z-index:251658240" filled="f" stroked="f">
                  <v:textbox>
                    <w:txbxContent>
                      <w:p w14:paraId="45C09613" w14:textId="65A667A5" w:rsidR="00DF604C" w:rsidRPr="00DF604C" w:rsidRDefault="00DF604C" w:rsidP="00DF604C">
                        <w:pPr>
                          <w:spacing w:line="480" w:lineRule="auto"/>
                          <w:rPr>
                            <w:rFonts w:ascii="Times New Roman" w:hAnsi="Times New Roman"/>
                            <w:sz w:val="24"/>
                            <w:szCs w:val="40"/>
                          </w:rPr>
                        </w:pPr>
                        <w:r w:rsidRPr="00DF604C">
                          <w:rPr>
                            <w:rFonts w:ascii="Times New Roman" w:hAnsi="Times New Roman"/>
                            <w:sz w:val="24"/>
                            <w:szCs w:val="40"/>
                          </w:rPr>
                          <w:t>Applicant Name: _________________________________</w:t>
                        </w:r>
                      </w:p>
                      <w:p w14:paraId="258AFB1A" w14:textId="1101318D" w:rsidR="00DF604C" w:rsidRPr="00DF604C" w:rsidRDefault="00DF604C" w:rsidP="00DF604C">
                        <w:pPr>
                          <w:spacing w:line="480" w:lineRule="auto"/>
                          <w:rPr>
                            <w:rFonts w:ascii="Times New Roman" w:hAnsi="Times New Roman"/>
                            <w:sz w:val="24"/>
                            <w:szCs w:val="40"/>
                          </w:rPr>
                        </w:pPr>
                        <w:r w:rsidRPr="00DF604C">
                          <w:rPr>
                            <w:rFonts w:ascii="Times New Roman" w:hAnsi="Times New Roman"/>
                            <w:sz w:val="24"/>
                            <w:szCs w:val="40"/>
                          </w:rPr>
                          <w:t>Date of Application: ______________________________</w:t>
                        </w:r>
                      </w:p>
                    </w:txbxContent>
                  </v:textbox>
                </v:shape>
              </w:pict>
            </w:r>
            <w:r w:rsidR="00700795" w:rsidRPr="00700795">
              <w:rPr>
                <w:noProof/>
              </w:rPr>
              <w:drawing>
                <wp:anchor distT="0" distB="0" distL="114300" distR="114300" simplePos="0" relativeHeight="251657216" behindDoc="1" locked="0" layoutInCell="1" allowOverlap="1" wp14:anchorId="0BB48525" wp14:editId="3E82BED2">
                  <wp:simplePos x="0" y="0"/>
                  <wp:positionH relativeFrom="column">
                    <wp:posOffset>-68580</wp:posOffset>
                  </wp:positionH>
                  <wp:positionV relativeFrom="paragraph">
                    <wp:posOffset>-635</wp:posOffset>
                  </wp:positionV>
                  <wp:extent cx="1905000" cy="1252855"/>
                  <wp:effectExtent l="0" t="0" r="0" b="0"/>
                  <wp:wrapTight wrapText="bothSides">
                    <wp:wrapPolygon edited="0">
                      <wp:start x="7560" y="0"/>
                      <wp:lineTo x="5832" y="328"/>
                      <wp:lineTo x="864" y="4270"/>
                      <wp:lineTo x="0" y="7554"/>
                      <wp:lineTo x="0" y="13466"/>
                      <wp:lineTo x="648" y="16750"/>
                      <wp:lineTo x="5400" y="21020"/>
                      <wp:lineTo x="7560" y="21348"/>
                      <wp:lineTo x="13824" y="21348"/>
                      <wp:lineTo x="15984" y="21020"/>
                      <wp:lineTo x="20736" y="16750"/>
                      <wp:lineTo x="21384" y="13466"/>
                      <wp:lineTo x="21384" y="7554"/>
                      <wp:lineTo x="20520" y="4270"/>
                      <wp:lineTo x="15552" y="328"/>
                      <wp:lineTo x="13824" y="0"/>
                      <wp:lineTo x="7560" y="0"/>
                    </wp:wrapPolygon>
                  </wp:wrapTight>
                  <wp:docPr id="1" name="Picture 1" descr="O:\Company Templates\RSP LOGO - Created July 2018\rsp-logo_&amp;. clean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Company Templates\RSP LOGO - Created July 2018\rsp-logo_&amp;. clean transparent  backgroun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72686" w14:textId="4819E4E1" w:rsidR="00700795" w:rsidRDefault="00700795" w:rsidP="00700795">
            <w:pPr>
              <w:rPr>
                <w:sz w:val="24"/>
              </w:rPr>
            </w:pPr>
          </w:p>
          <w:p w14:paraId="1CF0BE3A" w14:textId="77777777" w:rsidR="00D276B5" w:rsidRPr="00700795" w:rsidRDefault="00D276B5" w:rsidP="00700795">
            <w:pPr>
              <w:rPr>
                <w:sz w:val="24"/>
              </w:rPr>
            </w:pPr>
          </w:p>
        </w:tc>
      </w:tr>
    </w:tbl>
    <w:p w14:paraId="1E0D92F2" w14:textId="08C08352" w:rsidR="00DF604C" w:rsidRDefault="00DF604C" w:rsidP="00DF604C"/>
    <w:p w14:paraId="5C7A93E4" w14:textId="77777777" w:rsidR="00DF604C" w:rsidRDefault="00DF604C" w:rsidP="00DF604C"/>
    <w:p w14:paraId="697634CD" w14:textId="1BB8DAEB" w:rsidR="00D276B5" w:rsidRPr="00E17474" w:rsidRDefault="00D276B5" w:rsidP="00D900A4">
      <w:pPr>
        <w:ind w:left="2160" w:firstLine="720"/>
        <w:rPr>
          <w:rFonts w:ascii="Times New Roman" w:hAnsi="Times New Roman"/>
          <w:b/>
          <w:sz w:val="36"/>
          <w:szCs w:val="36"/>
        </w:rPr>
      </w:pPr>
      <w:r w:rsidRPr="00E17474">
        <w:rPr>
          <w:rFonts w:ascii="Times New Roman" w:hAnsi="Times New Roman"/>
          <w:b/>
          <w:sz w:val="36"/>
          <w:szCs w:val="36"/>
        </w:rPr>
        <w:t>TO ALL APPLICANTS</w:t>
      </w:r>
    </w:p>
    <w:p w14:paraId="52CB2A34" w14:textId="77777777" w:rsidR="00D276B5" w:rsidRDefault="00D276B5" w:rsidP="0023439D">
      <w:pPr>
        <w:rPr>
          <w:rFonts w:ascii="Times New Roman" w:hAnsi="Times New Roman"/>
          <w:sz w:val="24"/>
        </w:rPr>
      </w:pPr>
    </w:p>
    <w:p w14:paraId="27E8E4A4" w14:textId="77777777" w:rsidR="00D900A4" w:rsidRDefault="00D276B5" w:rsidP="0023439D">
      <w:pPr>
        <w:rPr>
          <w:rFonts w:ascii="Times New Roman" w:hAnsi="Times New Roman"/>
          <w:sz w:val="24"/>
        </w:rPr>
      </w:pPr>
      <w:r>
        <w:rPr>
          <w:rFonts w:ascii="Times New Roman" w:hAnsi="Times New Roman"/>
          <w:sz w:val="24"/>
        </w:rPr>
        <w:t>Thank you for applying t</w:t>
      </w:r>
      <w:r w:rsidR="00D900A4">
        <w:rPr>
          <w:rFonts w:ascii="Times New Roman" w:hAnsi="Times New Roman"/>
          <w:sz w:val="24"/>
        </w:rPr>
        <w:t xml:space="preserve">o Russell &amp; Sons Plumbing, Inc. We are happy you have chosen us as a prospective employer.  </w:t>
      </w:r>
      <w:r>
        <w:rPr>
          <w:rFonts w:ascii="Times New Roman" w:hAnsi="Times New Roman"/>
          <w:sz w:val="24"/>
        </w:rPr>
        <w:t>Russell &amp; Sons Plumbing, Inc. is a licensed plumbing contractor serving Washington and Oregon</w:t>
      </w:r>
      <w:r w:rsidR="00D900A4">
        <w:rPr>
          <w:rFonts w:ascii="Times New Roman" w:hAnsi="Times New Roman"/>
          <w:sz w:val="24"/>
        </w:rPr>
        <w:t xml:space="preserve"> since 1993. </w:t>
      </w:r>
    </w:p>
    <w:p w14:paraId="13047135" w14:textId="77777777" w:rsidR="000E1267" w:rsidRDefault="000E1267" w:rsidP="000E1267">
      <w:pPr>
        <w:rPr>
          <w:rFonts w:ascii="Times New Roman" w:hAnsi="Times New Roman"/>
          <w:b/>
          <w:sz w:val="24"/>
        </w:rPr>
      </w:pPr>
    </w:p>
    <w:p w14:paraId="6EC05F5C" w14:textId="2C77B3E7" w:rsidR="000E1267" w:rsidRDefault="000E1267" w:rsidP="000E1267">
      <w:pPr>
        <w:rPr>
          <w:rFonts w:ascii="Times New Roman" w:hAnsi="Times New Roman"/>
          <w:bCs/>
          <w:sz w:val="24"/>
        </w:rPr>
      </w:pPr>
      <w:r w:rsidRPr="000E1267">
        <w:rPr>
          <w:rFonts w:ascii="Times New Roman" w:hAnsi="Times New Roman"/>
          <w:bCs/>
          <w:sz w:val="24"/>
        </w:rPr>
        <w:t>CAREERS AVAILABLE AT RUSSELL &amp; SONS PLUMBING, INC.</w:t>
      </w:r>
    </w:p>
    <w:p w14:paraId="073D80DC" w14:textId="77777777" w:rsidR="000E1267" w:rsidRPr="000E1267" w:rsidRDefault="000E1267" w:rsidP="000E1267">
      <w:pPr>
        <w:rPr>
          <w:rFonts w:ascii="Times New Roman" w:hAnsi="Times New Roman"/>
          <w:bCs/>
          <w:sz w:val="24"/>
        </w:rPr>
      </w:pPr>
    </w:p>
    <w:p w14:paraId="65172E80" w14:textId="4A9BFB80" w:rsidR="000E1267" w:rsidRDefault="000E1267" w:rsidP="000E1267">
      <w:pPr>
        <w:rPr>
          <w:rFonts w:ascii="Times New Roman" w:hAnsi="Times New Roman"/>
          <w:sz w:val="24"/>
        </w:rPr>
      </w:pPr>
      <w:r>
        <w:rPr>
          <w:rFonts w:ascii="Times New Roman" w:hAnsi="Times New Roman"/>
          <w:sz w:val="24"/>
        </w:rPr>
        <w:t xml:space="preserve">Russell &amp; Sons Plumbing, Inc. has several positions on staff. Those positions include Journeyman Plumbers, Apprentice Plumbers, Administrators, and Laborers. Russell &amp; Sons Plumbing, Inc. offers a full benefit package including medical and dental benefits, 401K package, and paid vacation. Pay rates are determined by licenses held, skill level, and experience. </w:t>
      </w:r>
    </w:p>
    <w:p w14:paraId="5954D345" w14:textId="77777777" w:rsidR="00D900A4" w:rsidRDefault="00D900A4" w:rsidP="0023439D">
      <w:pPr>
        <w:rPr>
          <w:rFonts w:ascii="Times New Roman" w:hAnsi="Times New Roman"/>
          <w:sz w:val="24"/>
        </w:rPr>
      </w:pPr>
    </w:p>
    <w:p w14:paraId="7A67B6D1" w14:textId="2AE98769" w:rsidR="000E1267" w:rsidRPr="00766578" w:rsidRDefault="00D900A4" w:rsidP="000E1267">
      <w:pPr>
        <w:rPr>
          <w:rFonts w:ascii="Times New Roman" w:hAnsi="Times New Roman"/>
          <w:sz w:val="24"/>
        </w:rPr>
      </w:pPr>
      <w:r w:rsidRPr="000E1267">
        <w:rPr>
          <w:rFonts w:ascii="Times New Roman" w:hAnsi="Times New Roman"/>
          <w:sz w:val="24"/>
        </w:rPr>
        <w:t xml:space="preserve">Russell &amp; Sons Plumbing is an equal opportunity employer. </w:t>
      </w:r>
      <w:r w:rsidR="000E1267" w:rsidRPr="00766578">
        <w:rPr>
          <w:rFonts w:ascii="Times New Roman" w:hAnsi="Times New Roman"/>
          <w:sz w:val="24"/>
        </w:rPr>
        <w:t xml:space="preserve">All applicants will be considered without regard to age, color, national origin, religion, sex, or other protected status in accordance with applicable federal and state equal employment laws. </w:t>
      </w:r>
    </w:p>
    <w:p w14:paraId="594C912C" w14:textId="77DD6F3A" w:rsidR="00D276B5" w:rsidRPr="000E1267" w:rsidRDefault="00D276B5" w:rsidP="000E1267">
      <w:pPr>
        <w:ind w:left="720"/>
        <w:rPr>
          <w:rFonts w:ascii="Times New Roman" w:hAnsi="Times New Roman"/>
          <w:sz w:val="24"/>
        </w:rPr>
      </w:pPr>
    </w:p>
    <w:p w14:paraId="22D31EBB" w14:textId="4DF97008" w:rsidR="00D276B5" w:rsidRPr="006D29E4" w:rsidRDefault="00D276B5" w:rsidP="00426886">
      <w:pPr>
        <w:ind w:left="360"/>
        <w:rPr>
          <w:b/>
          <w:sz w:val="28"/>
          <w:szCs w:val="28"/>
        </w:rPr>
      </w:pPr>
      <w:r w:rsidRPr="006D29E4">
        <w:rPr>
          <w:b/>
          <w:sz w:val="28"/>
          <w:szCs w:val="28"/>
        </w:rPr>
        <w:t>Applicant Information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3165"/>
        <w:gridCol w:w="2775"/>
      </w:tblGrid>
      <w:tr w:rsidR="00D276B5" w14:paraId="79C454F1" w14:textId="77777777" w:rsidTr="007B3A77">
        <w:trPr>
          <w:trHeight w:val="584"/>
        </w:trPr>
        <w:tc>
          <w:tcPr>
            <w:tcW w:w="7305" w:type="dxa"/>
            <w:gridSpan w:val="2"/>
          </w:tcPr>
          <w:p w14:paraId="184E9F1D" w14:textId="77777777" w:rsidR="00D276B5" w:rsidRPr="007B68AF" w:rsidRDefault="00D276B5" w:rsidP="00426886">
            <w:pPr>
              <w:rPr>
                <w:szCs w:val="16"/>
              </w:rPr>
            </w:pPr>
            <w:r w:rsidRPr="007B68AF">
              <w:rPr>
                <w:szCs w:val="16"/>
              </w:rPr>
              <w:t>Position Applied For: Please choose one.</w:t>
            </w:r>
          </w:p>
          <w:p w14:paraId="1B3AD156" w14:textId="77777777" w:rsidR="00D276B5" w:rsidRPr="007B68AF" w:rsidRDefault="004E186F" w:rsidP="00426886">
            <w:pPr>
              <w:rPr>
                <w:szCs w:val="16"/>
              </w:rPr>
            </w:pPr>
            <w:r>
              <w:rPr>
                <w:szCs w:val="16"/>
              </w:rPr>
              <w:pict w14:anchorId="0D7C4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9.5pt">
                  <v:imagedata r:id="rId8" o:title=""/>
                </v:shape>
              </w:pict>
            </w:r>
            <w:r>
              <w:rPr>
                <w:szCs w:val="16"/>
              </w:rPr>
              <w:pict w14:anchorId="73571F23">
                <v:shape id="_x0000_i1026" type="#_x0000_t75" style="width:108pt;height:19.5pt">
                  <v:imagedata r:id="rId9" o:title=""/>
                </v:shape>
              </w:pict>
            </w:r>
            <w:r>
              <w:rPr>
                <w:szCs w:val="16"/>
              </w:rPr>
              <w:pict w14:anchorId="705277E0">
                <v:shape id="_x0000_i1027" type="#_x0000_t75" style="width:108pt;height:19.5pt">
                  <v:imagedata r:id="rId10" o:title=""/>
                </v:shape>
              </w:pict>
            </w:r>
          </w:p>
          <w:p w14:paraId="3A7D93C1" w14:textId="77777777" w:rsidR="00D276B5" w:rsidRPr="007B68AF" w:rsidRDefault="004E186F" w:rsidP="00426886">
            <w:pPr>
              <w:rPr>
                <w:szCs w:val="16"/>
              </w:rPr>
            </w:pPr>
            <w:r>
              <w:rPr>
                <w:szCs w:val="16"/>
              </w:rPr>
              <w:pict w14:anchorId="26CDB773">
                <v:shape id="_x0000_i1028" type="#_x0000_t75" style="width:188.25pt;height:19.5pt">
                  <v:imagedata r:id="rId11" o:title=""/>
                </v:shape>
              </w:pict>
            </w:r>
          </w:p>
        </w:tc>
        <w:tc>
          <w:tcPr>
            <w:tcW w:w="2775" w:type="dxa"/>
          </w:tcPr>
          <w:p w14:paraId="7E9A1FD6" w14:textId="01674DDB" w:rsidR="00D276B5" w:rsidRPr="007B68AF" w:rsidRDefault="00D37CCC">
            <w:pPr>
              <w:rPr>
                <w:szCs w:val="16"/>
              </w:rPr>
            </w:pPr>
            <w:r>
              <w:rPr>
                <w:szCs w:val="16"/>
              </w:rPr>
              <w:t>Desired Salary Range:</w:t>
            </w:r>
          </w:p>
        </w:tc>
      </w:tr>
      <w:tr w:rsidR="00D276B5" w14:paraId="6D32C260" w14:textId="77777777" w:rsidTr="007B3A77">
        <w:trPr>
          <w:trHeight w:val="360"/>
        </w:trPr>
        <w:tc>
          <w:tcPr>
            <w:tcW w:w="4140" w:type="dxa"/>
          </w:tcPr>
          <w:p w14:paraId="7BFB99A8" w14:textId="77777777" w:rsidR="00D276B5" w:rsidRPr="00106118" w:rsidRDefault="00D276B5" w:rsidP="00106118">
            <w:pPr>
              <w:rPr>
                <w:szCs w:val="16"/>
              </w:rPr>
            </w:pPr>
            <w:r w:rsidRPr="00106118">
              <w:rPr>
                <w:szCs w:val="16"/>
              </w:rPr>
              <w:t xml:space="preserve">Date Available for work: </w:t>
            </w:r>
          </w:p>
        </w:tc>
        <w:tc>
          <w:tcPr>
            <w:tcW w:w="5940" w:type="dxa"/>
            <w:gridSpan w:val="2"/>
          </w:tcPr>
          <w:p w14:paraId="7E42C8D3" w14:textId="77777777" w:rsidR="00D276B5" w:rsidRDefault="00D276B5">
            <w:pPr>
              <w:rPr>
                <w:szCs w:val="16"/>
              </w:rPr>
            </w:pPr>
            <w:r>
              <w:rPr>
                <w:szCs w:val="16"/>
              </w:rPr>
              <w:t>Type of Employment Desired</w:t>
            </w:r>
            <w:r w:rsidRPr="00106118">
              <w:rPr>
                <w:szCs w:val="16"/>
              </w:rPr>
              <w:t>:</w:t>
            </w:r>
          </w:p>
          <w:p w14:paraId="631F3E29" w14:textId="77777777" w:rsidR="00D276B5" w:rsidRDefault="004E186F">
            <w:pPr>
              <w:rPr>
                <w:szCs w:val="16"/>
              </w:rPr>
            </w:pPr>
            <w:r>
              <w:rPr>
                <w:szCs w:val="16"/>
              </w:rPr>
              <w:pict w14:anchorId="3D037FFC">
                <v:shape id="_x0000_i1029" type="#_x0000_t75" style="width:108pt;height:19.5pt">
                  <v:imagedata r:id="rId12" o:title=""/>
                </v:shape>
              </w:pict>
            </w:r>
            <w:r>
              <w:rPr>
                <w:szCs w:val="16"/>
              </w:rPr>
              <w:pict w14:anchorId="4A51ABC8">
                <v:shape id="_x0000_i1030" type="#_x0000_t75" style="width:108pt;height:19.5pt">
                  <v:imagedata r:id="rId13" o:title=""/>
                </v:shape>
              </w:pict>
            </w:r>
          </w:p>
          <w:p w14:paraId="40A0A04F" w14:textId="77777777" w:rsidR="00D276B5" w:rsidRDefault="004E186F">
            <w:pPr>
              <w:rPr>
                <w:sz w:val="22"/>
              </w:rPr>
            </w:pPr>
            <w:r>
              <w:rPr>
                <w:szCs w:val="16"/>
              </w:rPr>
              <w:pict w14:anchorId="3A37EB34">
                <v:shape id="_x0000_i1031" type="#_x0000_t75" style="width:279pt;height:19.5pt">
                  <v:imagedata r:id="rId14" o:title=""/>
                </v:shape>
              </w:pict>
            </w:r>
          </w:p>
        </w:tc>
      </w:tr>
    </w:tbl>
    <w:p w14:paraId="4F57C83F" w14:textId="77777777" w:rsidR="00D276B5" w:rsidRPr="002A733C" w:rsidRDefault="00D276B5" w:rsidP="002A733C"/>
    <w:tbl>
      <w:tblPr>
        <w:tblW w:w="10141" w:type="dxa"/>
        <w:jc w:val="center"/>
        <w:tblLayout w:type="fixed"/>
        <w:tblCellMar>
          <w:top w:w="14" w:type="dxa"/>
          <w:left w:w="86" w:type="dxa"/>
          <w:bottom w:w="14" w:type="dxa"/>
          <w:right w:w="86" w:type="dxa"/>
        </w:tblCellMar>
        <w:tblLook w:val="0000" w:firstRow="0" w:lastRow="0" w:firstColumn="0" w:lastColumn="0" w:noHBand="0" w:noVBand="0"/>
      </w:tblPr>
      <w:tblGrid>
        <w:gridCol w:w="1261"/>
        <w:gridCol w:w="192"/>
        <w:gridCol w:w="429"/>
        <w:gridCol w:w="670"/>
        <w:gridCol w:w="490"/>
        <w:gridCol w:w="103"/>
        <w:gridCol w:w="677"/>
        <w:gridCol w:w="213"/>
        <w:gridCol w:w="47"/>
        <w:gridCol w:w="583"/>
        <w:gridCol w:w="227"/>
        <w:gridCol w:w="292"/>
        <w:gridCol w:w="201"/>
        <w:gridCol w:w="317"/>
        <w:gridCol w:w="520"/>
        <w:gridCol w:w="199"/>
        <w:gridCol w:w="799"/>
        <w:gridCol w:w="519"/>
        <w:gridCol w:w="438"/>
        <w:gridCol w:w="270"/>
        <w:gridCol w:w="270"/>
        <w:gridCol w:w="630"/>
        <w:gridCol w:w="794"/>
      </w:tblGrid>
      <w:tr w:rsidR="00D276B5" w:rsidRPr="002A733C" w14:paraId="14F7CF22" w14:textId="77777777" w:rsidTr="00DC354B">
        <w:trPr>
          <w:trHeight w:hRule="exact" w:val="403"/>
          <w:jc w:val="center"/>
        </w:trPr>
        <w:tc>
          <w:tcPr>
            <w:tcW w:w="1261" w:type="dxa"/>
            <w:tcBorders>
              <w:top w:val="single" w:sz="4" w:space="0" w:color="C0C0C0"/>
              <w:left w:val="single" w:sz="4" w:space="0" w:color="C0C0C0"/>
              <w:bottom w:val="single" w:sz="4" w:space="0" w:color="C0C0C0"/>
            </w:tcBorders>
            <w:vAlign w:val="center"/>
          </w:tcPr>
          <w:p w14:paraId="75A9FDF6" w14:textId="77777777" w:rsidR="00D276B5" w:rsidRPr="002A733C" w:rsidRDefault="00D276B5" w:rsidP="002A733C">
            <w:r>
              <w:t>Last Name</w:t>
            </w:r>
          </w:p>
        </w:tc>
        <w:tc>
          <w:tcPr>
            <w:tcW w:w="2774" w:type="dxa"/>
            <w:gridSpan w:val="7"/>
            <w:tcBorders>
              <w:top w:val="single" w:sz="4" w:space="0" w:color="C0C0C0"/>
              <w:bottom w:val="single" w:sz="4" w:space="0" w:color="C0C0C0"/>
              <w:right w:val="single" w:sz="4" w:space="0" w:color="C0C0C0"/>
            </w:tcBorders>
            <w:vAlign w:val="center"/>
          </w:tcPr>
          <w:p w14:paraId="1580C7D9" w14:textId="77777777" w:rsidR="00D276B5" w:rsidRPr="002A733C" w:rsidRDefault="00D276B5" w:rsidP="002A733C"/>
        </w:tc>
        <w:tc>
          <w:tcPr>
            <w:tcW w:w="630" w:type="dxa"/>
            <w:gridSpan w:val="2"/>
            <w:tcBorders>
              <w:top w:val="single" w:sz="4" w:space="0" w:color="C0C0C0"/>
              <w:left w:val="single" w:sz="4" w:space="0" w:color="C0C0C0"/>
              <w:bottom w:val="single" w:sz="4" w:space="0" w:color="C0C0C0"/>
            </w:tcBorders>
            <w:vAlign w:val="center"/>
          </w:tcPr>
          <w:p w14:paraId="087F7E84" w14:textId="77777777" w:rsidR="00D276B5" w:rsidRPr="002A733C" w:rsidRDefault="00D276B5" w:rsidP="002A733C">
            <w:r>
              <w:t>First</w:t>
            </w:r>
          </w:p>
        </w:tc>
        <w:tc>
          <w:tcPr>
            <w:tcW w:w="2555" w:type="dxa"/>
            <w:gridSpan w:val="7"/>
            <w:tcBorders>
              <w:top w:val="single" w:sz="4" w:space="0" w:color="C0C0C0"/>
              <w:bottom w:val="single" w:sz="4" w:space="0" w:color="C0C0C0"/>
              <w:right w:val="single" w:sz="4" w:space="0" w:color="C0C0C0"/>
            </w:tcBorders>
            <w:vAlign w:val="center"/>
          </w:tcPr>
          <w:p w14:paraId="1E2547A6" w14:textId="77777777" w:rsidR="00D276B5" w:rsidRPr="002A733C" w:rsidRDefault="00D276B5" w:rsidP="002A733C"/>
        </w:tc>
        <w:tc>
          <w:tcPr>
            <w:tcW w:w="957" w:type="dxa"/>
            <w:gridSpan w:val="2"/>
            <w:tcBorders>
              <w:top w:val="single" w:sz="4" w:space="0" w:color="C0C0C0"/>
              <w:left w:val="single" w:sz="4" w:space="0" w:color="C0C0C0"/>
              <w:bottom w:val="single" w:sz="4" w:space="0" w:color="C0C0C0"/>
              <w:right w:val="single" w:sz="4" w:space="0" w:color="C0C0C0"/>
            </w:tcBorders>
            <w:vAlign w:val="center"/>
          </w:tcPr>
          <w:p w14:paraId="173A7FE7" w14:textId="77777777" w:rsidR="00D276B5" w:rsidRPr="002A733C" w:rsidRDefault="00D276B5" w:rsidP="002A733C">
            <w:r>
              <w:t>M.I.</w:t>
            </w:r>
          </w:p>
        </w:tc>
        <w:tc>
          <w:tcPr>
            <w:tcW w:w="540" w:type="dxa"/>
            <w:gridSpan w:val="2"/>
            <w:tcBorders>
              <w:top w:val="single" w:sz="4" w:space="0" w:color="C0C0C0"/>
              <w:left w:val="single" w:sz="4" w:space="0" w:color="C0C0C0"/>
              <w:bottom w:val="single" w:sz="4" w:space="0" w:color="C0C0C0"/>
            </w:tcBorders>
            <w:vAlign w:val="center"/>
          </w:tcPr>
          <w:p w14:paraId="3A49772B" w14:textId="46AF2885" w:rsidR="00D276B5" w:rsidRPr="002A733C" w:rsidRDefault="00D276B5" w:rsidP="002A733C">
            <w:r>
              <w:t>D</w:t>
            </w:r>
            <w:r w:rsidR="000E1267">
              <w:t>OB</w:t>
            </w:r>
          </w:p>
        </w:tc>
        <w:tc>
          <w:tcPr>
            <w:tcW w:w="1424" w:type="dxa"/>
            <w:gridSpan w:val="2"/>
            <w:tcBorders>
              <w:top w:val="single" w:sz="4" w:space="0" w:color="C0C0C0"/>
              <w:bottom w:val="single" w:sz="4" w:space="0" w:color="C0C0C0"/>
              <w:right w:val="single" w:sz="4" w:space="0" w:color="C0C0C0"/>
            </w:tcBorders>
            <w:vAlign w:val="center"/>
          </w:tcPr>
          <w:p w14:paraId="2F6D7394" w14:textId="77777777" w:rsidR="00D276B5" w:rsidRPr="002A733C" w:rsidRDefault="00D276B5" w:rsidP="002A733C"/>
        </w:tc>
      </w:tr>
      <w:tr w:rsidR="00D276B5" w:rsidRPr="002A733C" w14:paraId="1BBE47BA" w14:textId="77777777" w:rsidTr="00DC354B">
        <w:trPr>
          <w:trHeight w:hRule="exact" w:val="403"/>
          <w:jc w:val="center"/>
        </w:trPr>
        <w:tc>
          <w:tcPr>
            <w:tcW w:w="1261" w:type="dxa"/>
            <w:tcBorders>
              <w:top w:val="single" w:sz="4" w:space="0" w:color="C0C0C0"/>
              <w:left w:val="single" w:sz="4" w:space="0" w:color="C0C0C0"/>
              <w:bottom w:val="single" w:sz="4" w:space="0" w:color="C0C0C0"/>
            </w:tcBorders>
            <w:vAlign w:val="center"/>
          </w:tcPr>
          <w:p w14:paraId="01D20114" w14:textId="77777777" w:rsidR="00D276B5" w:rsidRPr="002A733C" w:rsidRDefault="00D276B5" w:rsidP="002A733C">
            <w:r>
              <w:t>Home Address</w:t>
            </w:r>
          </w:p>
        </w:tc>
        <w:tc>
          <w:tcPr>
            <w:tcW w:w="5959" w:type="dxa"/>
            <w:gridSpan w:val="16"/>
            <w:tcBorders>
              <w:top w:val="single" w:sz="4" w:space="0" w:color="C0C0C0"/>
              <w:bottom w:val="single" w:sz="4" w:space="0" w:color="C0C0C0"/>
              <w:right w:val="single" w:sz="4" w:space="0" w:color="C0C0C0"/>
            </w:tcBorders>
            <w:vAlign w:val="center"/>
          </w:tcPr>
          <w:p w14:paraId="708018CE" w14:textId="77777777" w:rsidR="00D276B5" w:rsidRPr="002A733C" w:rsidRDefault="00D276B5" w:rsidP="002A733C"/>
        </w:tc>
        <w:tc>
          <w:tcPr>
            <w:tcW w:w="1497" w:type="dxa"/>
            <w:gridSpan w:val="4"/>
            <w:tcBorders>
              <w:top w:val="single" w:sz="4" w:space="0" w:color="C0C0C0"/>
              <w:left w:val="single" w:sz="4" w:space="0" w:color="C0C0C0"/>
              <w:bottom w:val="single" w:sz="4" w:space="0" w:color="C0C0C0"/>
            </w:tcBorders>
            <w:vAlign w:val="center"/>
          </w:tcPr>
          <w:p w14:paraId="7D448E0C" w14:textId="77777777" w:rsidR="00D276B5" w:rsidRPr="002A733C" w:rsidRDefault="00D276B5" w:rsidP="002A733C">
            <w:r>
              <w:t>Apartment/Unit #</w:t>
            </w:r>
          </w:p>
        </w:tc>
        <w:tc>
          <w:tcPr>
            <w:tcW w:w="1424" w:type="dxa"/>
            <w:gridSpan w:val="2"/>
            <w:tcBorders>
              <w:top w:val="single" w:sz="4" w:space="0" w:color="C0C0C0"/>
              <w:bottom w:val="single" w:sz="4" w:space="0" w:color="C0C0C0"/>
              <w:right w:val="single" w:sz="4" w:space="0" w:color="C0C0C0"/>
            </w:tcBorders>
            <w:vAlign w:val="center"/>
          </w:tcPr>
          <w:p w14:paraId="4A0A52D4" w14:textId="77777777" w:rsidR="00D276B5" w:rsidRDefault="00D276B5" w:rsidP="002A733C"/>
          <w:p w14:paraId="09185B39" w14:textId="77777777" w:rsidR="00D276B5" w:rsidRDefault="00D276B5" w:rsidP="002A733C"/>
          <w:p w14:paraId="067042C6" w14:textId="77777777" w:rsidR="00D276B5" w:rsidRPr="002A733C" w:rsidRDefault="00D276B5" w:rsidP="002A733C"/>
        </w:tc>
      </w:tr>
      <w:tr w:rsidR="00D276B5" w:rsidRPr="002A733C" w14:paraId="0E520875" w14:textId="77777777" w:rsidTr="00DC354B">
        <w:trPr>
          <w:trHeight w:hRule="exact" w:val="403"/>
          <w:jc w:val="center"/>
        </w:trPr>
        <w:tc>
          <w:tcPr>
            <w:tcW w:w="1261" w:type="dxa"/>
            <w:tcBorders>
              <w:top w:val="single" w:sz="4" w:space="0" w:color="C0C0C0"/>
              <w:left w:val="single" w:sz="4" w:space="0" w:color="C0C0C0"/>
              <w:bottom w:val="single" w:sz="4" w:space="0" w:color="C0C0C0"/>
            </w:tcBorders>
            <w:vAlign w:val="center"/>
          </w:tcPr>
          <w:p w14:paraId="6DD25AF9" w14:textId="77777777" w:rsidR="00D276B5" w:rsidRPr="002A733C" w:rsidRDefault="00D276B5" w:rsidP="002A733C">
            <w:r>
              <w:t>City</w:t>
            </w:r>
          </w:p>
        </w:tc>
        <w:tc>
          <w:tcPr>
            <w:tcW w:w="2774" w:type="dxa"/>
            <w:gridSpan w:val="7"/>
            <w:tcBorders>
              <w:top w:val="single" w:sz="4" w:space="0" w:color="C0C0C0"/>
              <w:bottom w:val="single" w:sz="4" w:space="0" w:color="C0C0C0"/>
              <w:right w:val="single" w:sz="4" w:space="0" w:color="C0C0C0"/>
            </w:tcBorders>
            <w:vAlign w:val="center"/>
          </w:tcPr>
          <w:p w14:paraId="39F8E956" w14:textId="77777777" w:rsidR="00D276B5" w:rsidRPr="002A733C" w:rsidRDefault="00D276B5" w:rsidP="002A733C"/>
        </w:tc>
        <w:tc>
          <w:tcPr>
            <w:tcW w:w="630" w:type="dxa"/>
            <w:gridSpan w:val="2"/>
            <w:tcBorders>
              <w:top w:val="single" w:sz="4" w:space="0" w:color="C0C0C0"/>
              <w:left w:val="single" w:sz="4" w:space="0" w:color="C0C0C0"/>
              <w:bottom w:val="single" w:sz="4" w:space="0" w:color="C0C0C0"/>
            </w:tcBorders>
            <w:vAlign w:val="center"/>
          </w:tcPr>
          <w:p w14:paraId="1D1C4ADB" w14:textId="77777777" w:rsidR="00D276B5" w:rsidRPr="002A733C" w:rsidRDefault="00D276B5" w:rsidP="002A733C">
            <w:r>
              <w:t>State</w:t>
            </w:r>
          </w:p>
        </w:tc>
        <w:tc>
          <w:tcPr>
            <w:tcW w:w="2555" w:type="dxa"/>
            <w:gridSpan w:val="7"/>
            <w:tcBorders>
              <w:top w:val="single" w:sz="4" w:space="0" w:color="C0C0C0"/>
              <w:bottom w:val="single" w:sz="4" w:space="0" w:color="C0C0C0"/>
              <w:right w:val="single" w:sz="4" w:space="0" w:color="C0C0C0"/>
            </w:tcBorders>
            <w:vAlign w:val="center"/>
          </w:tcPr>
          <w:p w14:paraId="61707964" w14:textId="77777777" w:rsidR="00D276B5" w:rsidRPr="002A733C" w:rsidRDefault="00D276B5" w:rsidP="002A733C"/>
        </w:tc>
        <w:tc>
          <w:tcPr>
            <w:tcW w:w="519" w:type="dxa"/>
            <w:tcBorders>
              <w:top w:val="single" w:sz="4" w:space="0" w:color="C0C0C0"/>
              <w:left w:val="single" w:sz="4" w:space="0" w:color="C0C0C0"/>
              <w:bottom w:val="single" w:sz="4" w:space="0" w:color="C0C0C0"/>
            </w:tcBorders>
            <w:vAlign w:val="center"/>
          </w:tcPr>
          <w:p w14:paraId="32EDD642" w14:textId="77777777" w:rsidR="00D276B5" w:rsidRPr="002A733C" w:rsidRDefault="00D276B5" w:rsidP="002A733C">
            <w:r>
              <w:t>Zip</w:t>
            </w:r>
          </w:p>
        </w:tc>
        <w:tc>
          <w:tcPr>
            <w:tcW w:w="2402" w:type="dxa"/>
            <w:gridSpan w:val="5"/>
            <w:tcBorders>
              <w:top w:val="single" w:sz="4" w:space="0" w:color="C0C0C0"/>
              <w:bottom w:val="single" w:sz="4" w:space="0" w:color="C0C0C0"/>
              <w:right w:val="single" w:sz="4" w:space="0" w:color="C0C0C0"/>
            </w:tcBorders>
            <w:vAlign w:val="center"/>
          </w:tcPr>
          <w:p w14:paraId="69416F27" w14:textId="77777777" w:rsidR="00D276B5" w:rsidRPr="002A733C" w:rsidRDefault="00D276B5" w:rsidP="002A733C"/>
        </w:tc>
      </w:tr>
      <w:tr w:rsidR="00D276B5" w:rsidRPr="002A733C" w14:paraId="071424BA" w14:textId="77777777" w:rsidTr="00DC354B">
        <w:trPr>
          <w:trHeight w:hRule="exact" w:val="403"/>
          <w:jc w:val="center"/>
        </w:trPr>
        <w:tc>
          <w:tcPr>
            <w:tcW w:w="1261" w:type="dxa"/>
            <w:tcBorders>
              <w:top w:val="single" w:sz="4" w:space="0" w:color="C0C0C0"/>
              <w:left w:val="single" w:sz="4" w:space="0" w:color="C0C0C0"/>
              <w:bottom w:val="single" w:sz="4" w:space="0" w:color="C0C0C0"/>
            </w:tcBorders>
            <w:vAlign w:val="center"/>
          </w:tcPr>
          <w:p w14:paraId="7C1B2972" w14:textId="77777777" w:rsidR="00D276B5" w:rsidRDefault="00D276B5" w:rsidP="002A733C">
            <w:r>
              <w:t>Mailing Address</w:t>
            </w:r>
          </w:p>
          <w:p w14:paraId="3911FC6A" w14:textId="77777777" w:rsidR="00D276B5" w:rsidRDefault="00D276B5" w:rsidP="002A733C">
            <w:r>
              <w:t>(if different)</w:t>
            </w:r>
          </w:p>
        </w:tc>
        <w:tc>
          <w:tcPr>
            <w:tcW w:w="2774" w:type="dxa"/>
            <w:gridSpan w:val="7"/>
            <w:tcBorders>
              <w:top w:val="single" w:sz="4" w:space="0" w:color="C0C0C0"/>
              <w:bottom w:val="single" w:sz="4" w:space="0" w:color="C0C0C0"/>
              <w:right w:val="single" w:sz="4" w:space="0" w:color="C0C0C0"/>
            </w:tcBorders>
            <w:vAlign w:val="center"/>
          </w:tcPr>
          <w:p w14:paraId="020D4E0C" w14:textId="77777777" w:rsidR="00D276B5" w:rsidRPr="002A733C" w:rsidRDefault="00D276B5" w:rsidP="002A733C"/>
        </w:tc>
        <w:tc>
          <w:tcPr>
            <w:tcW w:w="630" w:type="dxa"/>
            <w:gridSpan w:val="2"/>
            <w:tcBorders>
              <w:top w:val="single" w:sz="4" w:space="0" w:color="C0C0C0"/>
              <w:left w:val="single" w:sz="4" w:space="0" w:color="C0C0C0"/>
              <w:bottom w:val="single" w:sz="4" w:space="0" w:color="C0C0C0"/>
            </w:tcBorders>
            <w:vAlign w:val="center"/>
          </w:tcPr>
          <w:p w14:paraId="5377C62D" w14:textId="77777777" w:rsidR="00D276B5" w:rsidRDefault="00D276B5" w:rsidP="002A733C"/>
        </w:tc>
        <w:tc>
          <w:tcPr>
            <w:tcW w:w="2555" w:type="dxa"/>
            <w:gridSpan w:val="7"/>
            <w:tcBorders>
              <w:top w:val="single" w:sz="4" w:space="0" w:color="C0C0C0"/>
              <w:bottom w:val="single" w:sz="4" w:space="0" w:color="C0C0C0"/>
              <w:right w:val="single" w:sz="4" w:space="0" w:color="C0C0C0"/>
            </w:tcBorders>
            <w:vAlign w:val="center"/>
          </w:tcPr>
          <w:p w14:paraId="34FA7F72" w14:textId="77777777" w:rsidR="00D276B5" w:rsidRPr="002A733C" w:rsidRDefault="00D276B5" w:rsidP="002A733C"/>
        </w:tc>
        <w:tc>
          <w:tcPr>
            <w:tcW w:w="519" w:type="dxa"/>
            <w:tcBorders>
              <w:top w:val="single" w:sz="4" w:space="0" w:color="C0C0C0"/>
              <w:left w:val="single" w:sz="4" w:space="0" w:color="C0C0C0"/>
              <w:bottom w:val="single" w:sz="4" w:space="0" w:color="C0C0C0"/>
            </w:tcBorders>
            <w:vAlign w:val="center"/>
          </w:tcPr>
          <w:p w14:paraId="08F813C1" w14:textId="77777777" w:rsidR="00D276B5" w:rsidRDefault="00D276B5" w:rsidP="002A733C"/>
        </w:tc>
        <w:tc>
          <w:tcPr>
            <w:tcW w:w="2402" w:type="dxa"/>
            <w:gridSpan w:val="5"/>
            <w:tcBorders>
              <w:top w:val="single" w:sz="4" w:space="0" w:color="C0C0C0"/>
              <w:bottom w:val="single" w:sz="4" w:space="0" w:color="C0C0C0"/>
              <w:right w:val="single" w:sz="4" w:space="0" w:color="C0C0C0"/>
            </w:tcBorders>
            <w:vAlign w:val="center"/>
          </w:tcPr>
          <w:p w14:paraId="301A96B3" w14:textId="77777777" w:rsidR="00D276B5" w:rsidRPr="002A733C" w:rsidRDefault="00D276B5" w:rsidP="002A733C"/>
        </w:tc>
      </w:tr>
      <w:tr w:rsidR="00D276B5" w:rsidRPr="002A733C" w14:paraId="19CCDE4D" w14:textId="77777777" w:rsidTr="00DC354B">
        <w:trPr>
          <w:trHeight w:hRule="exact" w:val="403"/>
          <w:jc w:val="center"/>
        </w:trPr>
        <w:tc>
          <w:tcPr>
            <w:tcW w:w="1261" w:type="dxa"/>
            <w:tcBorders>
              <w:top w:val="single" w:sz="4" w:space="0" w:color="C0C0C0"/>
              <w:left w:val="single" w:sz="4" w:space="0" w:color="C0C0C0"/>
              <w:bottom w:val="single" w:sz="4" w:space="0" w:color="C0C0C0"/>
            </w:tcBorders>
            <w:vAlign w:val="center"/>
          </w:tcPr>
          <w:p w14:paraId="2AD1A2ED" w14:textId="77777777" w:rsidR="00D276B5" w:rsidRDefault="00D276B5" w:rsidP="002A733C">
            <w:r>
              <w:t>City</w:t>
            </w:r>
          </w:p>
        </w:tc>
        <w:tc>
          <w:tcPr>
            <w:tcW w:w="2774" w:type="dxa"/>
            <w:gridSpan w:val="7"/>
            <w:tcBorders>
              <w:top w:val="single" w:sz="4" w:space="0" w:color="C0C0C0"/>
              <w:bottom w:val="single" w:sz="4" w:space="0" w:color="C0C0C0"/>
              <w:right w:val="single" w:sz="4" w:space="0" w:color="C0C0C0"/>
            </w:tcBorders>
            <w:vAlign w:val="center"/>
          </w:tcPr>
          <w:p w14:paraId="47643025" w14:textId="77777777" w:rsidR="00D276B5" w:rsidRPr="002A733C" w:rsidRDefault="00D276B5" w:rsidP="002A733C"/>
        </w:tc>
        <w:tc>
          <w:tcPr>
            <w:tcW w:w="630" w:type="dxa"/>
            <w:gridSpan w:val="2"/>
            <w:tcBorders>
              <w:top w:val="single" w:sz="4" w:space="0" w:color="C0C0C0"/>
              <w:left w:val="single" w:sz="4" w:space="0" w:color="C0C0C0"/>
              <w:bottom w:val="single" w:sz="4" w:space="0" w:color="C0C0C0"/>
            </w:tcBorders>
            <w:vAlign w:val="center"/>
          </w:tcPr>
          <w:p w14:paraId="6997D14F" w14:textId="77777777" w:rsidR="00D276B5" w:rsidRDefault="00D276B5" w:rsidP="002A733C">
            <w:r>
              <w:t>State</w:t>
            </w:r>
          </w:p>
        </w:tc>
        <w:tc>
          <w:tcPr>
            <w:tcW w:w="2555" w:type="dxa"/>
            <w:gridSpan w:val="7"/>
            <w:tcBorders>
              <w:top w:val="single" w:sz="4" w:space="0" w:color="C0C0C0"/>
              <w:bottom w:val="single" w:sz="4" w:space="0" w:color="C0C0C0"/>
              <w:right w:val="single" w:sz="4" w:space="0" w:color="C0C0C0"/>
            </w:tcBorders>
            <w:vAlign w:val="center"/>
          </w:tcPr>
          <w:p w14:paraId="0045A3B0" w14:textId="77777777" w:rsidR="00D276B5" w:rsidRPr="002A733C" w:rsidRDefault="00D276B5" w:rsidP="002A733C"/>
        </w:tc>
        <w:tc>
          <w:tcPr>
            <w:tcW w:w="519" w:type="dxa"/>
            <w:tcBorders>
              <w:top w:val="single" w:sz="4" w:space="0" w:color="C0C0C0"/>
              <w:left w:val="single" w:sz="4" w:space="0" w:color="C0C0C0"/>
              <w:bottom w:val="single" w:sz="4" w:space="0" w:color="C0C0C0"/>
            </w:tcBorders>
            <w:vAlign w:val="center"/>
          </w:tcPr>
          <w:p w14:paraId="0AA53E34" w14:textId="77777777" w:rsidR="00D276B5" w:rsidRDefault="00D276B5" w:rsidP="002A733C">
            <w:r>
              <w:t>Zip</w:t>
            </w:r>
          </w:p>
        </w:tc>
        <w:tc>
          <w:tcPr>
            <w:tcW w:w="2402" w:type="dxa"/>
            <w:gridSpan w:val="5"/>
            <w:tcBorders>
              <w:top w:val="single" w:sz="4" w:space="0" w:color="C0C0C0"/>
              <w:bottom w:val="single" w:sz="4" w:space="0" w:color="C0C0C0"/>
              <w:right w:val="single" w:sz="4" w:space="0" w:color="C0C0C0"/>
            </w:tcBorders>
            <w:vAlign w:val="center"/>
          </w:tcPr>
          <w:p w14:paraId="00500B44" w14:textId="77777777" w:rsidR="00D276B5" w:rsidRPr="002A733C" w:rsidRDefault="00D276B5" w:rsidP="002A733C"/>
        </w:tc>
      </w:tr>
      <w:tr w:rsidR="00D276B5" w:rsidRPr="002A733C" w14:paraId="078480B1" w14:textId="77777777" w:rsidTr="00DC354B">
        <w:trPr>
          <w:trHeight w:hRule="exact" w:val="403"/>
          <w:jc w:val="center"/>
        </w:trPr>
        <w:tc>
          <w:tcPr>
            <w:tcW w:w="1261" w:type="dxa"/>
            <w:tcBorders>
              <w:top w:val="single" w:sz="4" w:space="0" w:color="C0C0C0"/>
              <w:left w:val="single" w:sz="4" w:space="0" w:color="C0C0C0"/>
              <w:bottom w:val="single" w:sz="4" w:space="0" w:color="C0C0C0"/>
            </w:tcBorders>
            <w:vAlign w:val="center"/>
          </w:tcPr>
          <w:p w14:paraId="6378F9CE" w14:textId="77777777" w:rsidR="00D276B5" w:rsidRPr="002A733C" w:rsidRDefault="00D276B5" w:rsidP="002A733C">
            <w:r>
              <w:t>Phone</w:t>
            </w:r>
          </w:p>
        </w:tc>
        <w:tc>
          <w:tcPr>
            <w:tcW w:w="2774" w:type="dxa"/>
            <w:gridSpan w:val="7"/>
            <w:tcBorders>
              <w:top w:val="single" w:sz="4" w:space="0" w:color="C0C0C0"/>
              <w:bottom w:val="single" w:sz="4" w:space="0" w:color="C0C0C0"/>
              <w:right w:val="single" w:sz="4" w:space="0" w:color="C0C0C0"/>
            </w:tcBorders>
            <w:vAlign w:val="center"/>
          </w:tcPr>
          <w:p w14:paraId="3314403D" w14:textId="77777777" w:rsidR="00D276B5" w:rsidRPr="002A733C" w:rsidRDefault="00D276B5" w:rsidP="002A733C"/>
        </w:tc>
        <w:tc>
          <w:tcPr>
            <w:tcW w:w="1350" w:type="dxa"/>
            <w:gridSpan w:val="5"/>
            <w:tcBorders>
              <w:top w:val="single" w:sz="4" w:space="0" w:color="C0C0C0"/>
              <w:left w:val="single" w:sz="4" w:space="0" w:color="C0C0C0"/>
              <w:bottom w:val="single" w:sz="4" w:space="0" w:color="C0C0C0"/>
            </w:tcBorders>
            <w:vAlign w:val="center"/>
          </w:tcPr>
          <w:p w14:paraId="2AF13F80" w14:textId="77777777" w:rsidR="00D276B5" w:rsidRPr="002A733C" w:rsidRDefault="00D276B5" w:rsidP="002A733C">
            <w:r>
              <w:t>E-mail Address</w:t>
            </w:r>
          </w:p>
        </w:tc>
        <w:tc>
          <w:tcPr>
            <w:tcW w:w="4756" w:type="dxa"/>
            <w:gridSpan w:val="10"/>
            <w:tcBorders>
              <w:top w:val="single" w:sz="4" w:space="0" w:color="C0C0C0"/>
              <w:bottom w:val="single" w:sz="4" w:space="0" w:color="C0C0C0"/>
              <w:right w:val="single" w:sz="4" w:space="0" w:color="C0C0C0"/>
            </w:tcBorders>
            <w:vAlign w:val="center"/>
          </w:tcPr>
          <w:p w14:paraId="041DD517" w14:textId="77777777" w:rsidR="00D276B5" w:rsidRPr="002A733C" w:rsidRDefault="00D276B5" w:rsidP="002A733C"/>
        </w:tc>
      </w:tr>
      <w:tr w:rsidR="00D276B5" w:rsidRPr="002A733C" w14:paraId="32D804E2" w14:textId="77777777" w:rsidTr="000E1267">
        <w:trPr>
          <w:trHeight w:hRule="exact" w:val="403"/>
          <w:jc w:val="center"/>
        </w:trPr>
        <w:tc>
          <w:tcPr>
            <w:tcW w:w="1261" w:type="dxa"/>
            <w:tcBorders>
              <w:top w:val="single" w:sz="4" w:space="0" w:color="C0C0C0"/>
              <w:left w:val="single" w:sz="4" w:space="0" w:color="C0C0C0"/>
              <w:bottom w:val="single" w:sz="4" w:space="0" w:color="C0C0C0"/>
            </w:tcBorders>
            <w:vAlign w:val="center"/>
          </w:tcPr>
          <w:p w14:paraId="0149B5A9" w14:textId="70BBF6BE" w:rsidR="00D276B5" w:rsidRPr="002A733C" w:rsidRDefault="00D276B5" w:rsidP="002A733C"/>
        </w:tc>
        <w:tc>
          <w:tcPr>
            <w:tcW w:w="1884" w:type="dxa"/>
            <w:gridSpan w:val="5"/>
            <w:tcBorders>
              <w:top w:val="single" w:sz="4" w:space="0" w:color="C0C0C0"/>
              <w:bottom w:val="single" w:sz="4" w:space="0" w:color="C0C0C0"/>
              <w:right w:val="single" w:sz="4" w:space="0" w:color="C0C0C0"/>
            </w:tcBorders>
            <w:vAlign w:val="center"/>
          </w:tcPr>
          <w:p w14:paraId="03CAC015" w14:textId="77777777" w:rsidR="00D276B5" w:rsidRPr="002A733C" w:rsidRDefault="00D276B5" w:rsidP="002A733C"/>
        </w:tc>
        <w:tc>
          <w:tcPr>
            <w:tcW w:w="1520" w:type="dxa"/>
            <w:gridSpan w:val="4"/>
            <w:tcBorders>
              <w:top w:val="single" w:sz="4" w:space="0" w:color="C0C0C0"/>
              <w:left w:val="single" w:sz="4" w:space="0" w:color="C0C0C0"/>
              <w:bottom w:val="single" w:sz="4" w:space="0" w:color="C0C0C0"/>
            </w:tcBorders>
            <w:vAlign w:val="center"/>
          </w:tcPr>
          <w:p w14:paraId="14379523" w14:textId="1B9A4CD6" w:rsidR="00D276B5" w:rsidRPr="002A733C" w:rsidRDefault="00D276B5" w:rsidP="002A733C"/>
        </w:tc>
        <w:tc>
          <w:tcPr>
            <w:tcW w:w="1756" w:type="dxa"/>
            <w:gridSpan w:val="6"/>
            <w:tcBorders>
              <w:top w:val="single" w:sz="4" w:space="0" w:color="C0C0C0"/>
              <w:bottom w:val="single" w:sz="4" w:space="0" w:color="C0C0C0"/>
              <w:right w:val="single" w:sz="4" w:space="0" w:color="C0C0C0"/>
            </w:tcBorders>
            <w:vAlign w:val="center"/>
          </w:tcPr>
          <w:p w14:paraId="336124D5" w14:textId="77777777" w:rsidR="00D276B5" w:rsidRPr="002A733C" w:rsidRDefault="00D276B5" w:rsidP="002A733C"/>
        </w:tc>
        <w:tc>
          <w:tcPr>
            <w:tcW w:w="1756" w:type="dxa"/>
            <w:gridSpan w:val="3"/>
            <w:tcBorders>
              <w:top w:val="single" w:sz="4" w:space="0" w:color="C0C0C0"/>
              <w:left w:val="single" w:sz="4" w:space="0" w:color="C0C0C0"/>
              <w:bottom w:val="single" w:sz="4" w:space="0" w:color="C0C0C0"/>
            </w:tcBorders>
            <w:vAlign w:val="center"/>
          </w:tcPr>
          <w:p w14:paraId="30CED408" w14:textId="73228659" w:rsidR="00D276B5" w:rsidRPr="002A733C" w:rsidRDefault="00D276B5" w:rsidP="002A733C"/>
        </w:tc>
        <w:tc>
          <w:tcPr>
            <w:tcW w:w="1964" w:type="dxa"/>
            <w:gridSpan w:val="4"/>
            <w:tcBorders>
              <w:top w:val="single" w:sz="4" w:space="0" w:color="C0C0C0"/>
              <w:bottom w:val="single" w:sz="4" w:space="0" w:color="C0C0C0"/>
              <w:right w:val="single" w:sz="4" w:space="0" w:color="C0C0C0"/>
            </w:tcBorders>
            <w:vAlign w:val="center"/>
          </w:tcPr>
          <w:p w14:paraId="09A8FBFE" w14:textId="77777777" w:rsidR="00D276B5" w:rsidRPr="002A733C" w:rsidRDefault="00D276B5" w:rsidP="002A733C"/>
        </w:tc>
      </w:tr>
      <w:tr w:rsidR="00D276B5" w:rsidRPr="002A733C" w14:paraId="5D6FC622" w14:textId="77777777" w:rsidTr="00DC354B">
        <w:trPr>
          <w:trHeight w:hRule="exact" w:val="403"/>
          <w:jc w:val="center"/>
        </w:trPr>
        <w:tc>
          <w:tcPr>
            <w:tcW w:w="3042" w:type="dxa"/>
            <w:gridSpan w:val="5"/>
            <w:tcBorders>
              <w:top w:val="single" w:sz="4" w:space="0" w:color="C0C0C0"/>
              <w:left w:val="single" w:sz="4" w:space="0" w:color="C0C0C0"/>
              <w:bottom w:val="single" w:sz="4" w:space="0" w:color="C0C0C0"/>
            </w:tcBorders>
            <w:vAlign w:val="center"/>
          </w:tcPr>
          <w:p w14:paraId="015854C0" w14:textId="77777777" w:rsidR="00D276B5" w:rsidRDefault="00D276B5" w:rsidP="002A733C">
            <w:r>
              <w:t>Are you a citizen of the United States?</w:t>
            </w:r>
          </w:p>
        </w:tc>
        <w:tc>
          <w:tcPr>
            <w:tcW w:w="780" w:type="dxa"/>
            <w:gridSpan w:val="2"/>
            <w:tcBorders>
              <w:top w:val="single" w:sz="4" w:space="0" w:color="C0C0C0"/>
              <w:bottom w:val="single" w:sz="4" w:space="0" w:color="C0C0C0"/>
            </w:tcBorders>
            <w:vAlign w:val="center"/>
          </w:tcPr>
          <w:p w14:paraId="34B7F01D" w14:textId="77777777" w:rsidR="00D276B5" w:rsidRDefault="00D276B5" w:rsidP="00CA28E6">
            <w:r w:rsidRPr="002A733C">
              <w:t>YES</w:t>
            </w:r>
            <w:r w:rsidR="00E6424D" w:rsidRPr="00CD247C">
              <w:rPr>
                <w:rStyle w:val="CheckBoxChar"/>
                <w:sz w:val="16"/>
              </w:rPr>
              <w:fldChar w:fldCharType="begin">
                <w:ffData>
                  <w:name w:val="Check3"/>
                  <w:enabled/>
                  <w:calcOnExit w:val="0"/>
                  <w:checkBox>
                    <w:sizeAuto/>
                    <w:default w:val="0"/>
                  </w:checkBox>
                </w:ffData>
              </w:fldChar>
            </w:r>
            <w:r w:rsidRPr="00CD247C">
              <w:rPr>
                <w:rStyle w:val="CheckBoxChar"/>
                <w:sz w:val="16"/>
              </w:rPr>
              <w:instrText xml:space="preserve"> FORMCHECKBOX </w:instrText>
            </w:r>
            <w:r w:rsidR="004E186F">
              <w:rPr>
                <w:rStyle w:val="CheckBoxChar"/>
                <w:sz w:val="16"/>
              </w:rPr>
            </w:r>
            <w:r w:rsidR="004E186F">
              <w:rPr>
                <w:rStyle w:val="CheckBoxChar"/>
                <w:sz w:val="16"/>
              </w:rPr>
              <w:fldChar w:fldCharType="separate"/>
            </w:r>
            <w:r w:rsidR="00E6424D" w:rsidRPr="00CD247C">
              <w:rPr>
                <w:rStyle w:val="CheckBoxChar"/>
                <w:sz w:val="16"/>
              </w:rPr>
              <w:fldChar w:fldCharType="end"/>
            </w:r>
          </w:p>
        </w:tc>
        <w:tc>
          <w:tcPr>
            <w:tcW w:w="843" w:type="dxa"/>
            <w:gridSpan w:val="3"/>
            <w:tcBorders>
              <w:top w:val="single" w:sz="4" w:space="0" w:color="C0C0C0"/>
              <w:bottom w:val="single" w:sz="4" w:space="0" w:color="C0C0C0"/>
            </w:tcBorders>
            <w:vAlign w:val="center"/>
          </w:tcPr>
          <w:p w14:paraId="0F836261" w14:textId="77777777" w:rsidR="00D276B5" w:rsidRDefault="00D276B5" w:rsidP="00CA28E6">
            <w:r>
              <w:t xml:space="preserve">NO  </w:t>
            </w:r>
            <w:r w:rsidR="00E6424D" w:rsidRPr="00CD247C">
              <w:rPr>
                <w:rStyle w:val="CheckBoxChar"/>
                <w:sz w:val="16"/>
              </w:rPr>
              <w:fldChar w:fldCharType="begin">
                <w:ffData>
                  <w:name w:val="Check3"/>
                  <w:enabled/>
                  <w:calcOnExit w:val="0"/>
                  <w:checkBox>
                    <w:sizeAuto/>
                    <w:default w:val="0"/>
                  </w:checkBox>
                </w:ffData>
              </w:fldChar>
            </w:r>
            <w:r w:rsidRPr="00CD247C">
              <w:rPr>
                <w:rStyle w:val="CheckBoxChar"/>
                <w:sz w:val="16"/>
              </w:rPr>
              <w:instrText xml:space="preserve"> FORMCHECKBOX </w:instrText>
            </w:r>
            <w:r w:rsidR="004E186F">
              <w:rPr>
                <w:rStyle w:val="CheckBoxChar"/>
                <w:sz w:val="16"/>
              </w:rPr>
            </w:r>
            <w:r w:rsidR="004E186F">
              <w:rPr>
                <w:rStyle w:val="CheckBoxChar"/>
                <w:sz w:val="16"/>
              </w:rPr>
              <w:fldChar w:fldCharType="separate"/>
            </w:r>
            <w:r w:rsidR="00E6424D" w:rsidRPr="00CD247C">
              <w:rPr>
                <w:rStyle w:val="CheckBoxChar"/>
                <w:sz w:val="16"/>
              </w:rPr>
              <w:fldChar w:fldCharType="end"/>
            </w:r>
          </w:p>
        </w:tc>
        <w:tc>
          <w:tcPr>
            <w:tcW w:w="3782" w:type="dxa"/>
            <w:gridSpan w:val="10"/>
            <w:tcBorders>
              <w:top w:val="single" w:sz="4" w:space="0" w:color="C0C0C0"/>
              <w:left w:val="nil"/>
              <w:bottom w:val="single" w:sz="4" w:space="0" w:color="C0C0C0"/>
            </w:tcBorders>
            <w:vAlign w:val="center"/>
          </w:tcPr>
          <w:p w14:paraId="3E61DA0C" w14:textId="77777777" w:rsidR="00D276B5" w:rsidRDefault="00D276B5" w:rsidP="002A733C">
            <w:r>
              <w:t xml:space="preserve">If no, are you authorized to work in the </w:t>
            </w:r>
            <w:smartTag w:uri="urn:schemas-microsoft-com:office:smarttags" w:element="place">
              <w:r>
                <w:t>U.S.</w:t>
              </w:r>
            </w:smartTag>
            <w:r>
              <w:t>?</w:t>
            </w:r>
          </w:p>
        </w:tc>
        <w:tc>
          <w:tcPr>
            <w:tcW w:w="900" w:type="dxa"/>
            <w:gridSpan w:val="2"/>
            <w:tcBorders>
              <w:top w:val="single" w:sz="4" w:space="0" w:color="C0C0C0"/>
              <w:bottom w:val="single" w:sz="4" w:space="0" w:color="C0C0C0"/>
            </w:tcBorders>
            <w:vAlign w:val="center"/>
          </w:tcPr>
          <w:p w14:paraId="4AF6E666" w14:textId="77777777" w:rsidR="00D276B5" w:rsidRDefault="00D276B5" w:rsidP="00CA28E6">
            <w:r w:rsidRPr="002A733C">
              <w:t>YES</w:t>
            </w:r>
            <w:r w:rsidR="00E6424D" w:rsidRPr="00CD247C">
              <w:rPr>
                <w:rStyle w:val="CheckBoxChar"/>
                <w:sz w:val="16"/>
              </w:rPr>
              <w:fldChar w:fldCharType="begin">
                <w:ffData>
                  <w:name w:val="Check3"/>
                  <w:enabled/>
                  <w:calcOnExit w:val="0"/>
                  <w:checkBox>
                    <w:sizeAuto/>
                    <w:default w:val="0"/>
                  </w:checkBox>
                </w:ffData>
              </w:fldChar>
            </w:r>
            <w:r w:rsidRPr="00CD247C">
              <w:rPr>
                <w:rStyle w:val="CheckBoxChar"/>
                <w:sz w:val="16"/>
              </w:rPr>
              <w:instrText xml:space="preserve"> FORMCHECKBOX </w:instrText>
            </w:r>
            <w:r w:rsidR="004E186F">
              <w:rPr>
                <w:rStyle w:val="CheckBoxChar"/>
                <w:sz w:val="16"/>
              </w:rPr>
            </w:r>
            <w:r w:rsidR="004E186F">
              <w:rPr>
                <w:rStyle w:val="CheckBoxChar"/>
                <w:sz w:val="16"/>
              </w:rPr>
              <w:fldChar w:fldCharType="separate"/>
            </w:r>
            <w:r w:rsidR="00E6424D" w:rsidRPr="00CD247C">
              <w:rPr>
                <w:rStyle w:val="CheckBoxChar"/>
                <w:sz w:val="16"/>
              </w:rPr>
              <w:fldChar w:fldCharType="end"/>
            </w:r>
          </w:p>
        </w:tc>
        <w:tc>
          <w:tcPr>
            <w:tcW w:w="794" w:type="dxa"/>
            <w:tcBorders>
              <w:top w:val="single" w:sz="4" w:space="0" w:color="C0C0C0"/>
              <w:bottom w:val="single" w:sz="4" w:space="0" w:color="C0C0C0"/>
              <w:right w:val="single" w:sz="4" w:space="0" w:color="C0C0C0"/>
            </w:tcBorders>
            <w:vAlign w:val="center"/>
          </w:tcPr>
          <w:p w14:paraId="7CF1A5BA" w14:textId="77777777" w:rsidR="00D276B5" w:rsidRDefault="00D276B5" w:rsidP="00CA28E6">
            <w:r>
              <w:t xml:space="preserve">NO  </w:t>
            </w:r>
            <w:r w:rsidR="00E6424D" w:rsidRPr="00CD247C">
              <w:rPr>
                <w:rStyle w:val="CheckBoxChar"/>
                <w:sz w:val="16"/>
              </w:rPr>
              <w:fldChar w:fldCharType="begin">
                <w:ffData>
                  <w:name w:val="Check3"/>
                  <w:enabled/>
                  <w:calcOnExit w:val="0"/>
                  <w:checkBox>
                    <w:sizeAuto/>
                    <w:default w:val="0"/>
                  </w:checkBox>
                </w:ffData>
              </w:fldChar>
            </w:r>
            <w:r w:rsidRPr="00CD247C">
              <w:rPr>
                <w:rStyle w:val="CheckBoxChar"/>
                <w:sz w:val="16"/>
              </w:rPr>
              <w:instrText xml:space="preserve"> FORMCHECKBOX </w:instrText>
            </w:r>
            <w:r w:rsidR="004E186F">
              <w:rPr>
                <w:rStyle w:val="CheckBoxChar"/>
                <w:sz w:val="16"/>
              </w:rPr>
            </w:r>
            <w:r w:rsidR="004E186F">
              <w:rPr>
                <w:rStyle w:val="CheckBoxChar"/>
                <w:sz w:val="16"/>
              </w:rPr>
              <w:fldChar w:fldCharType="separate"/>
            </w:r>
            <w:r w:rsidR="00E6424D" w:rsidRPr="00CD247C">
              <w:rPr>
                <w:rStyle w:val="CheckBoxChar"/>
                <w:sz w:val="16"/>
              </w:rPr>
              <w:fldChar w:fldCharType="end"/>
            </w:r>
          </w:p>
        </w:tc>
      </w:tr>
      <w:tr w:rsidR="00D276B5" w:rsidRPr="002A733C" w14:paraId="6726B84B" w14:textId="77777777" w:rsidTr="00DC354B">
        <w:trPr>
          <w:trHeight w:hRule="exact" w:val="403"/>
          <w:jc w:val="center"/>
        </w:trPr>
        <w:tc>
          <w:tcPr>
            <w:tcW w:w="3042" w:type="dxa"/>
            <w:gridSpan w:val="5"/>
            <w:tcBorders>
              <w:top w:val="single" w:sz="4" w:space="0" w:color="C0C0C0"/>
              <w:left w:val="single" w:sz="4" w:space="0" w:color="C0C0C0"/>
              <w:bottom w:val="single" w:sz="4" w:space="0" w:color="C0C0C0"/>
            </w:tcBorders>
            <w:vAlign w:val="center"/>
          </w:tcPr>
          <w:p w14:paraId="2410E00B" w14:textId="411FB675" w:rsidR="00D276B5" w:rsidRPr="002A733C" w:rsidRDefault="00D276B5" w:rsidP="002A733C"/>
        </w:tc>
        <w:tc>
          <w:tcPr>
            <w:tcW w:w="780" w:type="dxa"/>
            <w:gridSpan w:val="2"/>
            <w:tcBorders>
              <w:top w:val="single" w:sz="4" w:space="0" w:color="C0C0C0"/>
              <w:bottom w:val="single" w:sz="4" w:space="0" w:color="C0C0C0"/>
            </w:tcBorders>
            <w:vAlign w:val="center"/>
          </w:tcPr>
          <w:p w14:paraId="366FC9BB" w14:textId="7DFBD4CD" w:rsidR="00D276B5" w:rsidRPr="002A733C" w:rsidRDefault="00D276B5" w:rsidP="00CA28E6"/>
        </w:tc>
        <w:tc>
          <w:tcPr>
            <w:tcW w:w="843" w:type="dxa"/>
            <w:gridSpan w:val="3"/>
            <w:tcBorders>
              <w:top w:val="single" w:sz="4" w:space="0" w:color="C0C0C0"/>
              <w:bottom w:val="single" w:sz="4" w:space="0" w:color="C0C0C0"/>
            </w:tcBorders>
            <w:vAlign w:val="center"/>
          </w:tcPr>
          <w:p w14:paraId="799AEC90" w14:textId="37B6E1A9" w:rsidR="00D276B5" w:rsidRPr="002A733C" w:rsidRDefault="00D276B5" w:rsidP="00CA28E6"/>
        </w:tc>
        <w:tc>
          <w:tcPr>
            <w:tcW w:w="1557" w:type="dxa"/>
            <w:gridSpan w:val="5"/>
            <w:tcBorders>
              <w:top w:val="single" w:sz="4" w:space="0" w:color="C0C0C0"/>
              <w:left w:val="nil"/>
              <w:bottom w:val="single" w:sz="4" w:space="0" w:color="C0C0C0"/>
            </w:tcBorders>
            <w:vAlign w:val="center"/>
          </w:tcPr>
          <w:p w14:paraId="47724427" w14:textId="5D0C30BE" w:rsidR="00D276B5" w:rsidRPr="002A733C" w:rsidRDefault="00D276B5" w:rsidP="002A733C"/>
        </w:tc>
        <w:tc>
          <w:tcPr>
            <w:tcW w:w="3919" w:type="dxa"/>
            <w:gridSpan w:val="8"/>
            <w:tcBorders>
              <w:top w:val="single" w:sz="4" w:space="0" w:color="C0C0C0"/>
              <w:bottom w:val="single" w:sz="4" w:space="0" w:color="C0C0C0"/>
              <w:right w:val="single" w:sz="4" w:space="0" w:color="C0C0C0"/>
            </w:tcBorders>
            <w:vAlign w:val="center"/>
          </w:tcPr>
          <w:p w14:paraId="05AD5F1E" w14:textId="77777777" w:rsidR="00D276B5" w:rsidRPr="002A733C" w:rsidRDefault="00D276B5" w:rsidP="002A733C"/>
        </w:tc>
      </w:tr>
      <w:tr w:rsidR="00D276B5" w:rsidRPr="002A733C" w14:paraId="38D0F0EA" w14:textId="77777777" w:rsidTr="00DC354B">
        <w:trPr>
          <w:trHeight w:hRule="exact" w:val="1008"/>
          <w:jc w:val="center"/>
        </w:trPr>
        <w:tc>
          <w:tcPr>
            <w:tcW w:w="3042" w:type="dxa"/>
            <w:gridSpan w:val="5"/>
            <w:tcBorders>
              <w:top w:val="single" w:sz="4" w:space="0" w:color="C0C0C0"/>
              <w:left w:val="single" w:sz="4" w:space="0" w:color="C0C0C0"/>
              <w:bottom w:val="single" w:sz="4" w:space="0" w:color="C0C0C0"/>
            </w:tcBorders>
            <w:vAlign w:val="center"/>
          </w:tcPr>
          <w:p w14:paraId="31520B18" w14:textId="77777777" w:rsidR="00766578" w:rsidRDefault="00D276B5" w:rsidP="002A733C">
            <w:r>
              <w:t>Do you have a valid driver’s license</w:t>
            </w:r>
            <w:r w:rsidR="00766578">
              <w:t xml:space="preserve"> in this state</w:t>
            </w:r>
            <w:r>
              <w:t>?</w:t>
            </w:r>
            <w:r w:rsidR="00766578">
              <w:t xml:space="preserve"> </w:t>
            </w:r>
          </w:p>
          <w:p w14:paraId="33805E74" w14:textId="77777777" w:rsidR="00D276B5" w:rsidRDefault="00766578" w:rsidP="002A733C">
            <w:r>
              <w:t>(all applicants are subject to a DWV driving record search)</w:t>
            </w:r>
          </w:p>
          <w:p w14:paraId="5EB44D99" w14:textId="77777777" w:rsidR="00766578" w:rsidRDefault="00766578" w:rsidP="002A733C"/>
          <w:p w14:paraId="4611CF08" w14:textId="77777777" w:rsidR="00766578" w:rsidRDefault="00766578" w:rsidP="002A733C"/>
        </w:tc>
        <w:tc>
          <w:tcPr>
            <w:tcW w:w="780" w:type="dxa"/>
            <w:gridSpan w:val="2"/>
            <w:tcBorders>
              <w:top w:val="single" w:sz="4" w:space="0" w:color="C0C0C0"/>
              <w:bottom w:val="single" w:sz="4" w:space="0" w:color="C0C0C0"/>
            </w:tcBorders>
            <w:vAlign w:val="center"/>
          </w:tcPr>
          <w:p w14:paraId="344047B0" w14:textId="77777777" w:rsidR="00D276B5" w:rsidRPr="002A733C" w:rsidRDefault="00D276B5" w:rsidP="00CA28E6">
            <w:r w:rsidRPr="002A733C">
              <w:t>YES</w:t>
            </w:r>
            <w:r w:rsidR="00E6424D" w:rsidRPr="00CD247C">
              <w:rPr>
                <w:rStyle w:val="CheckBoxChar"/>
                <w:sz w:val="16"/>
              </w:rPr>
              <w:fldChar w:fldCharType="begin">
                <w:ffData>
                  <w:name w:val="Check3"/>
                  <w:enabled/>
                  <w:calcOnExit w:val="0"/>
                  <w:checkBox>
                    <w:sizeAuto/>
                    <w:default w:val="0"/>
                  </w:checkBox>
                </w:ffData>
              </w:fldChar>
            </w:r>
            <w:r w:rsidRPr="00CD247C">
              <w:rPr>
                <w:rStyle w:val="CheckBoxChar"/>
                <w:sz w:val="16"/>
              </w:rPr>
              <w:instrText xml:space="preserve"> FORMCHECKBOX </w:instrText>
            </w:r>
            <w:r w:rsidR="004E186F">
              <w:rPr>
                <w:rStyle w:val="CheckBoxChar"/>
                <w:sz w:val="16"/>
              </w:rPr>
            </w:r>
            <w:r w:rsidR="004E186F">
              <w:rPr>
                <w:rStyle w:val="CheckBoxChar"/>
                <w:sz w:val="16"/>
              </w:rPr>
              <w:fldChar w:fldCharType="separate"/>
            </w:r>
            <w:r w:rsidR="00E6424D" w:rsidRPr="00CD247C">
              <w:rPr>
                <w:rStyle w:val="CheckBoxChar"/>
                <w:sz w:val="16"/>
              </w:rPr>
              <w:fldChar w:fldCharType="end"/>
            </w:r>
          </w:p>
        </w:tc>
        <w:tc>
          <w:tcPr>
            <w:tcW w:w="843" w:type="dxa"/>
            <w:gridSpan w:val="3"/>
            <w:tcBorders>
              <w:top w:val="single" w:sz="4" w:space="0" w:color="C0C0C0"/>
              <w:bottom w:val="single" w:sz="4" w:space="0" w:color="C0C0C0"/>
            </w:tcBorders>
            <w:vAlign w:val="center"/>
          </w:tcPr>
          <w:p w14:paraId="210B065A" w14:textId="77777777" w:rsidR="00D276B5" w:rsidRDefault="00D276B5" w:rsidP="00CA28E6">
            <w:r>
              <w:t xml:space="preserve">NO  </w:t>
            </w:r>
            <w:r w:rsidR="00E6424D" w:rsidRPr="00CD247C">
              <w:rPr>
                <w:rStyle w:val="CheckBoxChar"/>
                <w:sz w:val="16"/>
              </w:rPr>
              <w:fldChar w:fldCharType="begin">
                <w:ffData>
                  <w:name w:val="Check3"/>
                  <w:enabled/>
                  <w:calcOnExit w:val="0"/>
                  <w:checkBox>
                    <w:sizeAuto/>
                    <w:default w:val="0"/>
                  </w:checkBox>
                </w:ffData>
              </w:fldChar>
            </w:r>
            <w:r w:rsidRPr="00CD247C">
              <w:rPr>
                <w:rStyle w:val="CheckBoxChar"/>
                <w:sz w:val="16"/>
              </w:rPr>
              <w:instrText xml:space="preserve"> FORMCHECKBOX </w:instrText>
            </w:r>
            <w:r w:rsidR="004E186F">
              <w:rPr>
                <w:rStyle w:val="CheckBoxChar"/>
                <w:sz w:val="16"/>
              </w:rPr>
            </w:r>
            <w:r w:rsidR="004E186F">
              <w:rPr>
                <w:rStyle w:val="CheckBoxChar"/>
                <w:sz w:val="16"/>
              </w:rPr>
              <w:fldChar w:fldCharType="separate"/>
            </w:r>
            <w:r w:rsidR="00E6424D" w:rsidRPr="00CD247C">
              <w:rPr>
                <w:rStyle w:val="CheckBoxChar"/>
                <w:sz w:val="16"/>
              </w:rPr>
              <w:fldChar w:fldCharType="end"/>
            </w:r>
          </w:p>
        </w:tc>
        <w:tc>
          <w:tcPr>
            <w:tcW w:w="1557" w:type="dxa"/>
            <w:gridSpan w:val="5"/>
            <w:tcBorders>
              <w:top w:val="single" w:sz="4" w:space="0" w:color="C0C0C0"/>
              <w:left w:val="nil"/>
              <w:bottom w:val="single" w:sz="4" w:space="0" w:color="C0C0C0"/>
            </w:tcBorders>
            <w:vAlign w:val="center"/>
          </w:tcPr>
          <w:p w14:paraId="3EFF7540" w14:textId="6F378246" w:rsidR="00D276B5" w:rsidRDefault="00D276B5" w:rsidP="002A733C">
            <w:r>
              <w:t>License #</w:t>
            </w:r>
            <w:r w:rsidR="0042323D">
              <w:t>:</w:t>
            </w:r>
          </w:p>
          <w:p w14:paraId="6941E7D2" w14:textId="77777777" w:rsidR="00DC354B" w:rsidRDefault="00DC354B" w:rsidP="002A733C">
            <w:r>
              <w:t>Expires:</w:t>
            </w:r>
          </w:p>
        </w:tc>
        <w:tc>
          <w:tcPr>
            <w:tcW w:w="3919" w:type="dxa"/>
            <w:gridSpan w:val="8"/>
            <w:tcBorders>
              <w:top w:val="single" w:sz="4" w:space="0" w:color="C0C0C0"/>
              <w:bottom w:val="single" w:sz="4" w:space="0" w:color="C0C0C0"/>
              <w:right w:val="single" w:sz="4" w:space="0" w:color="C0C0C0"/>
            </w:tcBorders>
            <w:vAlign w:val="center"/>
          </w:tcPr>
          <w:p w14:paraId="20675FBF" w14:textId="77777777" w:rsidR="00D276B5" w:rsidRDefault="00D276B5" w:rsidP="002A733C"/>
        </w:tc>
      </w:tr>
      <w:tr w:rsidR="00766578" w:rsidRPr="002A733C" w14:paraId="4A2CF7AD" w14:textId="77777777" w:rsidTr="00DC354B">
        <w:trPr>
          <w:trHeight w:hRule="exact" w:val="288"/>
          <w:jc w:val="center"/>
        </w:trPr>
        <w:tc>
          <w:tcPr>
            <w:tcW w:w="10141" w:type="dxa"/>
            <w:gridSpan w:val="23"/>
            <w:tcBorders>
              <w:top w:val="single" w:sz="4" w:space="0" w:color="C0C0C0"/>
              <w:left w:val="single" w:sz="4" w:space="0" w:color="C0C0C0"/>
              <w:bottom w:val="single" w:sz="4" w:space="0" w:color="C0C0C0"/>
              <w:right w:val="single" w:sz="4" w:space="0" w:color="C0C0C0"/>
            </w:tcBorders>
            <w:shd w:val="clear" w:color="auto" w:fill="E6E6E6"/>
            <w:vAlign w:val="center"/>
          </w:tcPr>
          <w:p w14:paraId="601CC135" w14:textId="77777777" w:rsidR="00766578" w:rsidRPr="002A733C" w:rsidRDefault="00766578" w:rsidP="00F264EB">
            <w:pPr>
              <w:pStyle w:val="Heading2"/>
            </w:pPr>
            <w:r w:rsidRPr="002A733C">
              <w:lastRenderedPageBreak/>
              <w:t>Education</w:t>
            </w:r>
          </w:p>
        </w:tc>
      </w:tr>
      <w:tr w:rsidR="00766578" w:rsidRPr="002A733C" w14:paraId="720E6F0A" w14:textId="77777777" w:rsidTr="00DC354B">
        <w:trPr>
          <w:trHeight w:hRule="exact" w:val="403"/>
          <w:jc w:val="center"/>
        </w:trPr>
        <w:tc>
          <w:tcPr>
            <w:tcW w:w="1261" w:type="dxa"/>
            <w:tcBorders>
              <w:top w:val="single" w:sz="4" w:space="0" w:color="C0C0C0"/>
              <w:left w:val="single" w:sz="4" w:space="0" w:color="C0C0C0"/>
              <w:bottom w:val="single" w:sz="4" w:space="0" w:color="C0C0C0"/>
            </w:tcBorders>
            <w:vAlign w:val="center"/>
          </w:tcPr>
          <w:p w14:paraId="3A26977E" w14:textId="77777777" w:rsidR="00766578" w:rsidRDefault="00766578" w:rsidP="009126F8">
            <w:r w:rsidRPr="002A733C">
              <w:t>High School</w:t>
            </w:r>
            <w:r>
              <w:t>/GED</w:t>
            </w:r>
          </w:p>
          <w:p w14:paraId="758E88F9" w14:textId="77777777" w:rsidR="00766578" w:rsidRPr="002A733C" w:rsidRDefault="00766578" w:rsidP="009126F8">
            <w:r>
              <w:t>(Required)</w:t>
            </w:r>
          </w:p>
        </w:tc>
        <w:tc>
          <w:tcPr>
            <w:tcW w:w="8880" w:type="dxa"/>
            <w:gridSpan w:val="22"/>
            <w:tcBorders>
              <w:top w:val="single" w:sz="4" w:space="0" w:color="C0C0C0"/>
              <w:bottom w:val="single" w:sz="4" w:space="0" w:color="C0C0C0"/>
              <w:right w:val="single" w:sz="4" w:space="0" w:color="C0C0C0"/>
            </w:tcBorders>
            <w:vAlign w:val="center"/>
          </w:tcPr>
          <w:p w14:paraId="7829AE3E" w14:textId="77777777" w:rsidR="00766578" w:rsidRPr="002A733C" w:rsidRDefault="00766578" w:rsidP="009126F8"/>
        </w:tc>
      </w:tr>
      <w:tr w:rsidR="00766578" w:rsidRPr="002A733C" w14:paraId="661949F3" w14:textId="77777777" w:rsidTr="000E1267">
        <w:trPr>
          <w:trHeight w:hRule="exact" w:val="403"/>
          <w:jc w:val="center"/>
        </w:trPr>
        <w:tc>
          <w:tcPr>
            <w:tcW w:w="1261" w:type="dxa"/>
            <w:tcBorders>
              <w:top w:val="single" w:sz="4" w:space="0" w:color="C0C0C0"/>
              <w:left w:val="single" w:sz="4" w:space="0" w:color="C0C0C0"/>
              <w:bottom w:val="single" w:sz="4" w:space="0" w:color="C0C0C0"/>
            </w:tcBorders>
            <w:vAlign w:val="center"/>
          </w:tcPr>
          <w:p w14:paraId="2EC6CFD7" w14:textId="77777777" w:rsidR="00766578" w:rsidRPr="002A733C" w:rsidRDefault="00766578" w:rsidP="009126F8">
            <w:r w:rsidRPr="002A733C">
              <w:t>From</w:t>
            </w:r>
          </w:p>
        </w:tc>
        <w:tc>
          <w:tcPr>
            <w:tcW w:w="192" w:type="dxa"/>
            <w:tcBorders>
              <w:top w:val="single" w:sz="4" w:space="0" w:color="C0C0C0"/>
              <w:bottom w:val="single" w:sz="4" w:space="0" w:color="C0C0C0"/>
            </w:tcBorders>
            <w:vAlign w:val="center"/>
          </w:tcPr>
          <w:p w14:paraId="1C2032AA" w14:textId="77777777" w:rsidR="00766578" w:rsidRPr="002A733C" w:rsidRDefault="00766578" w:rsidP="009126F8"/>
        </w:tc>
        <w:tc>
          <w:tcPr>
            <w:tcW w:w="429" w:type="dxa"/>
            <w:tcBorders>
              <w:top w:val="single" w:sz="4" w:space="0" w:color="C0C0C0"/>
              <w:bottom w:val="single" w:sz="4" w:space="0" w:color="C0C0C0"/>
            </w:tcBorders>
            <w:vAlign w:val="center"/>
          </w:tcPr>
          <w:p w14:paraId="1A446925" w14:textId="77777777" w:rsidR="00766578" w:rsidRPr="002A733C" w:rsidRDefault="00766578" w:rsidP="009126F8">
            <w:r w:rsidRPr="002A733C">
              <w:t>To</w:t>
            </w:r>
          </w:p>
        </w:tc>
        <w:tc>
          <w:tcPr>
            <w:tcW w:w="670" w:type="dxa"/>
            <w:tcBorders>
              <w:top w:val="single" w:sz="4" w:space="0" w:color="C0C0C0"/>
              <w:bottom w:val="single" w:sz="4" w:space="0" w:color="C0C0C0"/>
              <w:right w:val="single" w:sz="4" w:space="0" w:color="C0C0C0"/>
            </w:tcBorders>
            <w:vAlign w:val="center"/>
          </w:tcPr>
          <w:p w14:paraId="4D826B8F" w14:textId="77777777" w:rsidR="00766578" w:rsidRPr="002A733C" w:rsidRDefault="00766578" w:rsidP="009126F8"/>
        </w:tc>
        <w:tc>
          <w:tcPr>
            <w:tcW w:w="1530" w:type="dxa"/>
            <w:gridSpan w:val="5"/>
            <w:tcBorders>
              <w:top w:val="single" w:sz="4" w:space="0" w:color="C0C0C0"/>
              <w:left w:val="single" w:sz="4" w:space="0" w:color="C0C0C0"/>
              <w:bottom w:val="single" w:sz="4" w:space="0" w:color="C0C0C0"/>
            </w:tcBorders>
            <w:vAlign w:val="center"/>
          </w:tcPr>
          <w:p w14:paraId="1F6532DB" w14:textId="77777777" w:rsidR="00766578" w:rsidRPr="002A733C" w:rsidRDefault="00766578" w:rsidP="009126F8">
            <w:r w:rsidRPr="002A733C">
              <w:t>Did you graduate?</w:t>
            </w:r>
          </w:p>
        </w:tc>
        <w:tc>
          <w:tcPr>
            <w:tcW w:w="810" w:type="dxa"/>
            <w:gridSpan w:val="2"/>
            <w:tcBorders>
              <w:top w:val="single" w:sz="4" w:space="0" w:color="C0C0C0"/>
              <w:bottom w:val="single" w:sz="4" w:space="0" w:color="C0C0C0"/>
            </w:tcBorders>
            <w:vAlign w:val="center"/>
          </w:tcPr>
          <w:p w14:paraId="085CB03D" w14:textId="77777777" w:rsidR="00766578" w:rsidRPr="002A733C" w:rsidRDefault="00766578" w:rsidP="00CA28E6">
            <w:r w:rsidRPr="002A733C">
              <w:t>YES</w:t>
            </w:r>
            <w:r w:rsidRPr="00CD247C">
              <w:rPr>
                <w:rStyle w:val="CheckBoxChar"/>
                <w:sz w:val="16"/>
              </w:rPr>
              <w:fldChar w:fldCharType="begin">
                <w:ffData>
                  <w:name w:val="Check3"/>
                  <w:enabled/>
                  <w:calcOnExit w:val="0"/>
                  <w:checkBox>
                    <w:sizeAuto/>
                    <w:default w:val="0"/>
                  </w:checkBox>
                </w:ffData>
              </w:fldChar>
            </w:r>
            <w:r w:rsidRPr="00CD247C">
              <w:rPr>
                <w:rStyle w:val="CheckBoxChar"/>
                <w:sz w:val="16"/>
              </w:rPr>
              <w:instrText xml:space="preserve"> FORMCHECKBOX </w:instrText>
            </w:r>
            <w:r w:rsidR="004E186F">
              <w:rPr>
                <w:rStyle w:val="CheckBoxChar"/>
                <w:sz w:val="16"/>
              </w:rPr>
            </w:r>
            <w:r w:rsidR="004E186F">
              <w:rPr>
                <w:rStyle w:val="CheckBoxChar"/>
                <w:sz w:val="16"/>
              </w:rPr>
              <w:fldChar w:fldCharType="separate"/>
            </w:r>
            <w:r w:rsidRPr="00CD247C">
              <w:rPr>
                <w:rStyle w:val="CheckBoxChar"/>
                <w:sz w:val="16"/>
              </w:rPr>
              <w:fldChar w:fldCharType="end"/>
            </w:r>
          </w:p>
        </w:tc>
        <w:tc>
          <w:tcPr>
            <w:tcW w:w="810" w:type="dxa"/>
            <w:gridSpan w:val="3"/>
            <w:tcBorders>
              <w:top w:val="single" w:sz="4" w:space="0" w:color="C0C0C0"/>
              <w:bottom w:val="single" w:sz="4" w:space="0" w:color="C0C0C0"/>
              <w:right w:val="single" w:sz="4" w:space="0" w:color="C0C0C0"/>
            </w:tcBorders>
            <w:vAlign w:val="center"/>
          </w:tcPr>
          <w:p w14:paraId="66E1BBDF" w14:textId="77777777" w:rsidR="00766578" w:rsidRPr="002A733C" w:rsidRDefault="00766578" w:rsidP="00CA28E6">
            <w:r w:rsidRPr="002A733C">
              <w:t>NO</w:t>
            </w:r>
            <w:r w:rsidRPr="00CD247C">
              <w:rPr>
                <w:rStyle w:val="CheckBoxChar"/>
                <w:sz w:val="16"/>
              </w:rPr>
              <w:fldChar w:fldCharType="begin">
                <w:ffData>
                  <w:name w:val="Check4"/>
                  <w:enabled/>
                  <w:calcOnExit w:val="0"/>
                  <w:checkBox>
                    <w:sizeAuto/>
                    <w:default w:val="0"/>
                  </w:checkBox>
                </w:ffData>
              </w:fldChar>
            </w:r>
            <w:r w:rsidRPr="00CD247C">
              <w:rPr>
                <w:rStyle w:val="CheckBoxChar"/>
                <w:sz w:val="16"/>
              </w:rPr>
              <w:instrText xml:space="preserve"> FORMCHECKBOX </w:instrText>
            </w:r>
            <w:r w:rsidR="004E186F">
              <w:rPr>
                <w:rStyle w:val="CheckBoxChar"/>
                <w:sz w:val="16"/>
              </w:rPr>
            </w:r>
            <w:r w:rsidR="004E186F">
              <w:rPr>
                <w:rStyle w:val="CheckBoxChar"/>
                <w:sz w:val="16"/>
              </w:rPr>
              <w:fldChar w:fldCharType="separate"/>
            </w:r>
            <w:r w:rsidRPr="00CD247C">
              <w:rPr>
                <w:rStyle w:val="CheckBoxChar"/>
                <w:sz w:val="16"/>
              </w:rPr>
              <w:fldChar w:fldCharType="end"/>
            </w:r>
          </w:p>
        </w:tc>
        <w:tc>
          <w:tcPr>
            <w:tcW w:w="719" w:type="dxa"/>
            <w:gridSpan w:val="2"/>
            <w:tcBorders>
              <w:top w:val="single" w:sz="4" w:space="0" w:color="C0C0C0"/>
              <w:left w:val="single" w:sz="4" w:space="0" w:color="C0C0C0"/>
              <w:bottom w:val="single" w:sz="4" w:space="0" w:color="C0C0C0"/>
            </w:tcBorders>
            <w:vAlign w:val="center"/>
          </w:tcPr>
          <w:p w14:paraId="7CF13E30" w14:textId="77777777" w:rsidR="00766578" w:rsidRPr="002A733C" w:rsidRDefault="00766578" w:rsidP="009126F8">
            <w:r w:rsidRPr="002A733C">
              <w:t>Degree</w:t>
            </w:r>
          </w:p>
        </w:tc>
        <w:tc>
          <w:tcPr>
            <w:tcW w:w="3720" w:type="dxa"/>
            <w:gridSpan w:val="7"/>
            <w:tcBorders>
              <w:top w:val="single" w:sz="4" w:space="0" w:color="C0C0C0"/>
              <w:bottom w:val="single" w:sz="4" w:space="0" w:color="C0C0C0"/>
              <w:right w:val="single" w:sz="4" w:space="0" w:color="C0C0C0"/>
            </w:tcBorders>
            <w:vAlign w:val="center"/>
          </w:tcPr>
          <w:p w14:paraId="4DEBB205" w14:textId="77777777" w:rsidR="00766578" w:rsidRPr="002A733C" w:rsidRDefault="00766578" w:rsidP="009126F8"/>
        </w:tc>
      </w:tr>
      <w:tr w:rsidR="00766578" w:rsidRPr="002A733C" w14:paraId="4A091EFD" w14:textId="77777777" w:rsidTr="00DC354B">
        <w:trPr>
          <w:trHeight w:hRule="exact" w:val="403"/>
          <w:jc w:val="center"/>
        </w:trPr>
        <w:tc>
          <w:tcPr>
            <w:tcW w:w="1261" w:type="dxa"/>
            <w:tcBorders>
              <w:top w:val="single" w:sz="4" w:space="0" w:color="C0C0C0"/>
              <w:left w:val="single" w:sz="4" w:space="0" w:color="C0C0C0"/>
              <w:bottom w:val="single" w:sz="4" w:space="0" w:color="C0C0C0"/>
            </w:tcBorders>
            <w:vAlign w:val="center"/>
          </w:tcPr>
          <w:p w14:paraId="7336CAD6" w14:textId="77777777" w:rsidR="00766578" w:rsidRPr="002A733C" w:rsidRDefault="00766578" w:rsidP="009126F8">
            <w:r w:rsidRPr="002A733C">
              <w:t>College</w:t>
            </w:r>
          </w:p>
        </w:tc>
        <w:tc>
          <w:tcPr>
            <w:tcW w:w="8880" w:type="dxa"/>
            <w:gridSpan w:val="22"/>
            <w:tcBorders>
              <w:top w:val="single" w:sz="4" w:space="0" w:color="C0C0C0"/>
              <w:bottom w:val="single" w:sz="4" w:space="0" w:color="C0C0C0"/>
              <w:right w:val="single" w:sz="4" w:space="0" w:color="C0C0C0"/>
            </w:tcBorders>
            <w:vAlign w:val="center"/>
          </w:tcPr>
          <w:p w14:paraId="18107299" w14:textId="77777777" w:rsidR="00766578" w:rsidRPr="002A733C" w:rsidRDefault="00766578" w:rsidP="009126F8"/>
        </w:tc>
      </w:tr>
      <w:tr w:rsidR="00766578" w:rsidRPr="002A733C" w14:paraId="551A8C9F" w14:textId="77777777" w:rsidTr="000E1267">
        <w:trPr>
          <w:trHeight w:hRule="exact" w:val="403"/>
          <w:jc w:val="center"/>
        </w:trPr>
        <w:tc>
          <w:tcPr>
            <w:tcW w:w="1261" w:type="dxa"/>
            <w:tcBorders>
              <w:top w:val="single" w:sz="4" w:space="0" w:color="C0C0C0"/>
              <w:left w:val="single" w:sz="4" w:space="0" w:color="C0C0C0"/>
              <w:bottom w:val="single" w:sz="4" w:space="0" w:color="C0C0C0"/>
            </w:tcBorders>
            <w:vAlign w:val="center"/>
          </w:tcPr>
          <w:p w14:paraId="5AF6ADB8" w14:textId="77777777" w:rsidR="00766578" w:rsidRPr="002A733C" w:rsidRDefault="00766578" w:rsidP="009126F8">
            <w:r w:rsidRPr="002A733C">
              <w:t>From</w:t>
            </w:r>
          </w:p>
        </w:tc>
        <w:tc>
          <w:tcPr>
            <w:tcW w:w="192" w:type="dxa"/>
            <w:tcBorders>
              <w:top w:val="single" w:sz="4" w:space="0" w:color="C0C0C0"/>
              <w:bottom w:val="single" w:sz="4" w:space="0" w:color="C0C0C0"/>
            </w:tcBorders>
            <w:vAlign w:val="center"/>
          </w:tcPr>
          <w:p w14:paraId="44735591" w14:textId="77777777" w:rsidR="00766578" w:rsidRPr="002A733C" w:rsidRDefault="00766578" w:rsidP="009126F8"/>
        </w:tc>
        <w:tc>
          <w:tcPr>
            <w:tcW w:w="429" w:type="dxa"/>
            <w:tcBorders>
              <w:top w:val="single" w:sz="4" w:space="0" w:color="C0C0C0"/>
              <w:bottom w:val="single" w:sz="4" w:space="0" w:color="C0C0C0"/>
            </w:tcBorders>
            <w:vAlign w:val="center"/>
          </w:tcPr>
          <w:p w14:paraId="17A680D5" w14:textId="77777777" w:rsidR="00766578" w:rsidRPr="002A733C" w:rsidRDefault="00766578" w:rsidP="009126F8">
            <w:r w:rsidRPr="002A733C">
              <w:t>To</w:t>
            </w:r>
          </w:p>
        </w:tc>
        <w:tc>
          <w:tcPr>
            <w:tcW w:w="670" w:type="dxa"/>
            <w:tcBorders>
              <w:top w:val="single" w:sz="4" w:space="0" w:color="C0C0C0"/>
              <w:bottom w:val="single" w:sz="4" w:space="0" w:color="C0C0C0"/>
              <w:right w:val="single" w:sz="4" w:space="0" w:color="C0C0C0"/>
            </w:tcBorders>
            <w:vAlign w:val="center"/>
          </w:tcPr>
          <w:p w14:paraId="69A92718" w14:textId="77777777" w:rsidR="00766578" w:rsidRPr="002A733C" w:rsidRDefault="00766578" w:rsidP="009126F8"/>
        </w:tc>
        <w:tc>
          <w:tcPr>
            <w:tcW w:w="1530" w:type="dxa"/>
            <w:gridSpan w:val="5"/>
            <w:tcBorders>
              <w:top w:val="single" w:sz="4" w:space="0" w:color="C0C0C0"/>
              <w:left w:val="single" w:sz="4" w:space="0" w:color="C0C0C0"/>
              <w:bottom w:val="single" w:sz="4" w:space="0" w:color="C0C0C0"/>
            </w:tcBorders>
            <w:vAlign w:val="center"/>
          </w:tcPr>
          <w:p w14:paraId="194DBB02" w14:textId="77777777" w:rsidR="00766578" w:rsidRPr="002A733C" w:rsidRDefault="00766578" w:rsidP="009126F8">
            <w:r w:rsidRPr="002A733C">
              <w:t>Did you graduate?</w:t>
            </w:r>
          </w:p>
        </w:tc>
        <w:tc>
          <w:tcPr>
            <w:tcW w:w="810" w:type="dxa"/>
            <w:gridSpan w:val="2"/>
            <w:tcBorders>
              <w:top w:val="single" w:sz="4" w:space="0" w:color="C0C0C0"/>
              <w:bottom w:val="single" w:sz="4" w:space="0" w:color="C0C0C0"/>
            </w:tcBorders>
            <w:vAlign w:val="center"/>
          </w:tcPr>
          <w:p w14:paraId="560BF5CC" w14:textId="77777777" w:rsidR="00766578" w:rsidRPr="002A733C" w:rsidRDefault="00766578" w:rsidP="00CA28E6">
            <w:r w:rsidRPr="002A733C">
              <w:t>YES</w:t>
            </w:r>
            <w:r w:rsidRPr="00CD247C">
              <w:rPr>
                <w:rStyle w:val="CheckBoxChar"/>
                <w:sz w:val="16"/>
              </w:rPr>
              <w:fldChar w:fldCharType="begin">
                <w:ffData>
                  <w:name w:val="Check3"/>
                  <w:enabled/>
                  <w:calcOnExit w:val="0"/>
                  <w:checkBox>
                    <w:sizeAuto/>
                    <w:default w:val="0"/>
                  </w:checkBox>
                </w:ffData>
              </w:fldChar>
            </w:r>
            <w:r w:rsidRPr="00CD247C">
              <w:rPr>
                <w:rStyle w:val="CheckBoxChar"/>
                <w:sz w:val="16"/>
              </w:rPr>
              <w:instrText xml:space="preserve"> FORMCHECKBOX </w:instrText>
            </w:r>
            <w:r w:rsidR="004E186F">
              <w:rPr>
                <w:rStyle w:val="CheckBoxChar"/>
                <w:sz w:val="16"/>
              </w:rPr>
            </w:r>
            <w:r w:rsidR="004E186F">
              <w:rPr>
                <w:rStyle w:val="CheckBoxChar"/>
                <w:sz w:val="16"/>
              </w:rPr>
              <w:fldChar w:fldCharType="separate"/>
            </w:r>
            <w:r w:rsidRPr="00CD247C">
              <w:rPr>
                <w:rStyle w:val="CheckBoxChar"/>
                <w:sz w:val="16"/>
              </w:rPr>
              <w:fldChar w:fldCharType="end"/>
            </w:r>
          </w:p>
        </w:tc>
        <w:tc>
          <w:tcPr>
            <w:tcW w:w="810" w:type="dxa"/>
            <w:gridSpan w:val="3"/>
            <w:tcBorders>
              <w:top w:val="single" w:sz="4" w:space="0" w:color="C0C0C0"/>
              <w:bottom w:val="single" w:sz="4" w:space="0" w:color="C0C0C0"/>
              <w:right w:val="single" w:sz="4" w:space="0" w:color="C0C0C0"/>
            </w:tcBorders>
            <w:vAlign w:val="center"/>
          </w:tcPr>
          <w:p w14:paraId="23E1642F" w14:textId="77777777" w:rsidR="00766578" w:rsidRPr="002A733C" w:rsidRDefault="00766578" w:rsidP="00CA28E6">
            <w:r w:rsidRPr="002A733C">
              <w:t>NO</w:t>
            </w:r>
            <w:r w:rsidRPr="00CD247C">
              <w:rPr>
                <w:rStyle w:val="CheckBoxChar"/>
                <w:sz w:val="16"/>
              </w:rPr>
              <w:fldChar w:fldCharType="begin">
                <w:ffData>
                  <w:name w:val="Check4"/>
                  <w:enabled/>
                  <w:calcOnExit w:val="0"/>
                  <w:checkBox>
                    <w:sizeAuto/>
                    <w:default w:val="0"/>
                  </w:checkBox>
                </w:ffData>
              </w:fldChar>
            </w:r>
            <w:r w:rsidRPr="00CD247C">
              <w:rPr>
                <w:rStyle w:val="CheckBoxChar"/>
                <w:sz w:val="16"/>
              </w:rPr>
              <w:instrText xml:space="preserve"> FORMCHECKBOX </w:instrText>
            </w:r>
            <w:r w:rsidR="004E186F">
              <w:rPr>
                <w:rStyle w:val="CheckBoxChar"/>
                <w:sz w:val="16"/>
              </w:rPr>
            </w:r>
            <w:r w:rsidR="004E186F">
              <w:rPr>
                <w:rStyle w:val="CheckBoxChar"/>
                <w:sz w:val="16"/>
              </w:rPr>
              <w:fldChar w:fldCharType="separate"/>
            </w:r>
            <w:r w:rsidRPr="00CD247C">
              <w:rPr>
                <w:rStyle w:val="CheckBoxChar"/>
                <w:sz w:val="16"/>
              </w:rPr>
              <w:fldChar w:fldCharType="end"/>
            </w:r>
          </w:p>
        </w:tc>
        <w:tc>
          <w:tcPr>
            <w:tcW w:w="719" w:type="dxa"/>
            <w:gridSpan w:val="2"/>
            <w:tcBorders>
              <w:top w:val="single" w:sz="4" w:space="0" w:color="C0C0C0"/>
              <w:left w:val="single" w:sz="4" w:space="0" w:color="C0C0C0"/>
              <w:bottom w:val="single" w:sz="4" w:space="0" w:color="C0C0C0"/>
            </w:tcBorders>
            <w:vAlign w:val="center"/>
          </w:tcPr>
          <w:p w14:paraId="18CD2715" w14:textId="77777777" w:rsidR="00766578" w:rsidRPr="002A733C" w:rsidRDefault="00766578" w:rsidP="009126F8">
            <w:r w:rsidRPr="002A733C">
              <w:t>Degree</w:t>
            </w:r>
          </w:p>
        </w:tc>
        <w:tc>
          <w:tcPr>
            <w:tcW w:w="3720" w:type="dxa"/>
            <w:gridSpan w:val="7"/>
            <w:tcBorders>
              <w:top w:val="single" w:sz="4" w:space="0" w:color="C0C0C0"/>
              <w:bottom w:val="single" w:sz="4" w:space="0" w:color="C0C0C0"/>
              <w:right w:val="single" w:sz="4" w:space="0" w:color="C0C0C0"/>
            </w:tcBorders>
            <w:vAlign w:val="center"/>
          </w:tcPr>
          <w:p w14:paraId="11611976" w14:textId="77777777" w:rsidR="00766578" w:rsidRPr="002A733C" w:rsidRDefault="00766578" w:rsidP="009126F8"/>
        </w:tc>
      </w:tr>
      <w:tr w:rsidR="00766578" w:rsidRPr="002A733C" w14:paraId="531F49FB" w14:textId="77777777" w:rsidTr="00DC354B">
        <w:trPr>
          <w:trHeight w:hRule="exact" w:val="403"/>
          <w:jc w:val="center"/>
        </w:trPr>
        <w:tc>
          <w:tcPr>
            <w:tcW w:w="1261" w:type="dxa"/>
            <w:tcBorders>
              <w:top w:val="single" w:sz="4" w:space="0" w:color="C0C0C0"/>
              <w:left w:val="single" w:sz="4" w:space="0" w:color="C0C0C0"/>
              <w:bottom w:val="single" w:sz="4" w:space="0" w:color="C0C0C0"/>
            </w:tcBorders>
            <w:vAlign w:val="center"/>
          </w:tcPr>
          <w:p w14:paraId="769197E9" w14:textId="77777777" w:rsidR="00766578" w:rsidRPr="002A733C" w:rsidRDefault="00766578" w:rsidP="009126F8">
            <w:r w:rsidRPr="002A733C">
              <w:t>Other</w:t>
            </w:r>
          </w:p>
        </w:tc>
        <w:tc>
          <w:tcPr>
            <w:tcW w:w="8880" w:type="dxa"/>
            <w:gridSpan w:val="22"/>
            <w:tcBorders>
              <w:top w:val="single" w:sz="4" w:space="0" w:color="C0C0C0"/>
              <w:bottom w:val="single" w:sz="4" w:space="0" w:color="C0C0C0"/>
              <w:right w:val="single" w:sz="4" w:space="0" w:color="C0C0C0"/>
            </w:tcBorders>
            <w:vAlign w:val="center"/>
          </w:tcPr>
          <w:p w14:paraId="4A7DB1EA" w14:textId="77777777" w:rsidR="00766578" w:rsidRPr="002A733C" w:rsidRDefault="00766578" w:rsidP="009126F8"/>
        </w:tc>
      </w:tr>
      <w:tr w:rsidR="00766578" w:rsidRPr="002A733C" w14:paraId="262F4803" w14:textId="77777777" w:rsidTr="000E1267">
        <w:trPr>
          <w:trHeight w:hRule="exact" w:val="403"/>
          <w:jc w:val="center"/>
        </w:trPr>
        <w:tc>
          <w:tcPr>
            <w:tcW w:w="1261" w:type="dxa"/>
            <w:tcBorders>
              <w:top w:val="single" w:sz="4" w:space="0" w:color="C0C0C0"/>
              <w:left w:val="single" w:sz="4" w:space="0" w:color="C0C0C0"/>
              <w:bottom w:val="single" w:sz="4" w:space="0" w:color="C0C0C0"/>
            </w:tcBorders>
            <w:vAlign w:val="center"/>
          </w:tcPr>
          <w:p w14:paraId="7265F234" w14:textId="77777777" w:rsidR="00766578" w:rsidRPr="002A733C" w:rsidRDefault="00766578" w:rsidP="009126F8">
            <w:r w:rsidRPr="002A733C">
              <w:t>From</w:t>
            </w:r>
          </w:p>
        </w:tc>
        <w:tc>
          <w:tcPr>
            <w:tcW w:w="192" w:type="dxa"/>
            <w:tcBorders>
              <w:top w:val="single" w:sz="4" w:space="0" w:color="C0C0C0"/>
              <w:bottom w:val="single" w:sz="4" w:space="0" w:color="C0C0C0"/>
            </w:tcBorders>
            <w:vAlign w:val="center"/>
          </w:tcPr>
          <w:p w14:paraId="4C09B4CB" w14:textId="77777777" w:rsidR="00766578" w:rsidRPr="002A733C" w:rsidRDefault="00766578" w:rsidP="009126F8"/>
        </w:tc>
        <w:tc>
          <w:tcPr>
            <w:tcW w:w="429" w:type="dxa"/>
            <w:tcBorders>
              <w:top w:val="single" w:sz="4" w:space="0" w:color="C0C0C0"/>
              <w:bottom w:val="single" w:sz="4" w:space="0" w:color="C0C0C0"/>
            </w:tcBorders>
            <w:vAlign w:val="center"/>
          </w:tcPr>
          <w:p w14:paraId="2B69ABFC" w14:textId="77777777" w:rsidR="00766578" w:rsidRPr="002A733C" w:rsidRDefault="00766578" w:rsidP="009126F8">
            <w:r w:rsidRPr="002A733C">
              <w:t>To</w:t>
            </w:r>
          </w:p>
        </w:tc>
        <w:tc>
          <w:tcPr>
            <w:tcW w:w="670" w:type="dxa"/>
            <w:tcBorders>
              <w:top w:val="single" w:sz="4" w:space="0" w:color="C0C0C0"/>
              <w:bottom w:val="single" w:sz="4" w:space="0" w:color="C0C0C0"/>
              <w:right w:val="single" w:sz="4" w:space="0" w:color="C0C0C0"/>
            </w:tcBorders>
            <w:vAlign w:val="center"/>
          </w:tcPr>
          <w:p w14:paraId="0FF7AD07" w14:textId="77777777" w:rsidR="00766578" w:rsidRPr="002A733C" w:rsidRDefault="00766578" w:rsidP="009126F8"/>
        </w:tc>
        <w:tc>
          <w:tcPr>
            <w:tcW w:w="1530" w:type="dxa"/>
            <w:gridSpan w:val="5"/>
            <w:tcBorders>
              <w:top w:val="single" w:sz="4" w:space="0" w:color="C0C0C0"/>
              <w:left w:val="single" w:sz="4" w:space="0" w:color="C0C0C0"/>
              <w:bottom w:val="single" w:sz="4" w:space="0" w:color="C0C0C0"/>
            </w:tcBorders>
            <w:vAlign w:val="center"/>
          </w:tcPr>
          <w:p w14:paraId="2BB5AE26" w14:textId="77777777" w:rsidR="00766578" w:rsidRPr="002A733C" w:rsidRDefault="00766578" w:rsidP="009126F8">
            <w:r w:rsidRPr="002A733C">
              <w:t>Did you graduate?</w:t>
            </w:r>
          </w:p>
        </w:tc>
        <w:tc>
          <w:tcPr>
            <w:tcW w:w="810" w:type="dxa"/>
            <w:gridSpan w:val="2"/>
            <w:tcBorders>
              <w:top w:val="single" w:sz="4" w:space="0" w:color="C0C0C0"/>
              <w:bottom w:val="single" w:sz="4" w:space="0" w:color="C0C0C0"/>
            </w:tcBorders>
            <w:vAlign w:val="center"/>
          </w:tcPr>
          <w:p w14:paraId="73E6C204" w14:textId="77777777" w:rsidR="00766578" w:rsidRPr="002A733C" w:rsidRDefault="00766578" w:rsidP="00CA28E6">
            <w:r w:rsidRPr="002A733C">
              <w:t>YES</w:t>
            </w:r>
            <w:bookmarkStart w:id="0" w:name="Check3"/>
            <w:r w:rsidRPr="00CD247C">
              <w:rPr>
                <w:rStyle w:val="CheckBoxChar"/>
                <w:sz w:val="16"/>
              </w:rPr>
              <w:fldChar w:fldCharType="begin">
                <w:ffData>
                  <w:name w:val="Check3"/>
                  <w:enabled/>
                  <w:calcOnExit w:val="0"/>
                  <w:checkBox>
                    <w:sizeAuto/>
                    <w:default w:val="0"/>
                  </w:checkBox>
                </w:ffData>
              </w:fldChar>
            </w:r>
            <w:r w:rsidRPr="00CD247C">
              <w:rPr>
                <w:rStyle w:val="CheckBoxChar"/>
                <w:sz w:val="16"/>
              </w:rPr>
              <w:instrText xml:space="preserve"> FORMCHECKBOX </w:instrText>
            </w:r>
            <w:r w:rsidR="004E186F">
              <w:rPr>
                <w:rStyle w:val="CheckBoxChar"/>
                <w:sz w:val="16"/>
              </w:rPr>
            </w:r>
            <w:r w:rsidR="004E186F">
              <w:rPr>
                <w:rStyle w:val="CheckBoxChar"/>
                <w:sz w:val="16"/>
              </w:rPr>
              <w:fldChar w:fldCharType="separate"/>
            </w:r>
            <w:r w:rsidRPr="00CD247C">
              <w:rPr>
                <w:rStyle w:val="CheckBoxChar"/>
                <w:sz w:val="16"/>
              </w:rPr>
              <w:fldChar w:fldCharType="end"/>
            </w:r>
            <w:bookmarkEnd w:id="0"/>
          </w:p>
        </w:tc>
        <w:tc>
          <w:tcPr>
            <w:tcW w:w="810" w:type="dxa"/>
            <w:gridSpan w:val="3"/>
            <w:tcBorders>
              <w:top w:val="single" w:sz="4" w:space="0" w:color="C0C0C0"/>
              <w:bottom w:val="single" w:sz="4" w:space="0" w:color="C0C0C0"/>
              <w:right w:val="single" w:sz="4" w:space="0" w:color="C0C0C0"/>
            </w:tcBorders>
            <w:vAlign w:val="center"/>
          </w:tcPr>
          <w:p w14:paraId="76AE07F7" w14:textId="77777777" w:rsidR="00766578" w:rsidRPr="002A733C" w:rsidRDefault="00766578" w:rsidP="00CA28E6">
            <w:r w:rsidRPr="002A733C">
              <w:t>NO</w:t>
            </w:r>
            <w:r w:rsidRPr="00CD247C">
              <w:rPr>
                <w:rStyle w:val="CheckBoxChar"/>
                <w:sz w:val="16"/>
              </w:rPr>
              <w:fldChar w:fldCharType="begin">
                <w:ffData>
                  <w:name w:val="Check4"/>
                  <w:enabled/>
                  <w:calcOnExit w:val="0"/>
                  <w:checkBox>
                    <w:sizeAuto/>
                    <w:default w:val="0"/>
                  </w:checkBox>
                </w:ffData>
              </w:fldChar>
            </w:r>
            <w:r w:rsidRPr="00CD247C">
              <w:rPr>
                <w:rStyle w:val="CheckBoxChar"/>
                <w:sz w:val="16"/>
              </w:rPr>
              <w:instrText xml:space="preserve"> FORMCHECKBOX </w:instrText>
            </w:r>
            <w:r w:rsidR="004E186F">
              <w:rPr>
                <w:rStyle w:val="CheckBoxChar"/>
                <w:sz w:val="16"/>
              </w:rPr>
            </w:r>
            <w:r w:rsidR="004E186F">
              <w:rPr>
                <w:rStyle w:val="CheckBoxChar"/>
                <w:sz w:val="16"/>
              </w:rPr>
              <w:fldChar w:fldCharType="separate"/>
            </w:r>
            <w:r w:rsidRPr="00CD247C">
              <w:rPr>
                <w:rStyle w:val="CheckBoxChar"/>
                <w:sz w:val="16"/>
              </w:rPr>
              <w:fldChar w:fldCharType="end"/>
            </w:r>
          </w:p>
        </w:tc>
        <w:tc>
          <w:tcPr>
            <w:tcW w:w="719" w:type="dxa"/>
            <w:gridSpan w:val="2"/>
            <w:tcBorders>
              <w:top w:val="single" w:sz="4" w:space="0" w:color="C0C0C0"/>
              <w:left w:val="single" w:sz="4" w:space="0" w:color="C0C0C0"/>
              <w:bottom w:val="single" w:sz="4" w:space="0" w:color="C0C0C0"/>
            </w:tcBorders>
            <w:vAlign w:val="center"/>
          </w:tcPr>
          <w:p w14:paraId="0D7479F5" w14:textId="77777777" w:rsidR="00766578" w:rsidRPr="002A733C" w:rsidRDefault="00766578" w:rsidP="009126F8">
            <w:r w:rsidRPr="002A733C">
              <w:t>Degree</w:t>
            </w:r>
          </w:p>
        </w:tc>
        <w:tc>
          <w:tcPr>
            <w:tcW w:w="3720" w:type="dxa"/>
            <w:gridSpan w:val="7"/>
            <w:tcBorders>
              <w:top w:val="single" w:sz="4" w:space="0" w:color="C0C0C0"/>
              <w:bottom w:val="single" w:sz="4" w:space="0" w:color="C0C0C0"/>
              <w:right w:val="single" w:sz="4" w:space="0" w:color="C0C0C0"/>
            </w:tcBorders>
            <w:vAlign w:val="center"/>
          </w:tcPr>
          <w:p w14:paraId="48775CC8" w14:textId="77777777" w:rsidR="00766578" w:rsidRPr="002A733C" w:rsidRDefault="00766578" w:rsidP="009126F8"/>
        </w:tc>
      </w:tr>
      <w:tr w:rsidR="00766578" w:rsidRPr="002A733C" w14:paraId="10364540" w14:textId="77777777" w:rsidTr="00DC354B">
        <w:trPr>
          <w:trHeight w:hRule="exact" w:val="403"/>
          <w:jc w:val="center"/>
        </w:trPr>
        <w:tc>
          <w:tcPr>
            <w:tcW w:w="10141" w:type="dxa"/>
            <w:gridSpan w:val="23"/>
            <w:tcBorders>
              <w:top w:val="single" w:sz="4" w:space="0" w:color="C0C0C0"/>
              <w:left w:val="single" w:sz="4" w:space="0" w:color="C0C0C0"/>
              <w:bottom w:val="single" w:sz="4" w:space="0" w:color="C0C0C0"/>
              <w:right w:val="single" w:sz="4" w:space="0" w:color="C0C0C0"/>
            </w:tcBorders>
            <w:vAlign w:val="center"/>
          </w:tcPr>
          <w:p w14:paraId="7EEA6F61" w14:textId="77777777" w:rsidR="00766578" w:rsidRDefault="00766578" w:rsidP="009126F8">
            <w:r>
              <w:t>LIST OTHER CERTIFICATES, TRAINING AND LICENSES HERE:</w:t>
            </w:r>
          </w:p>
          <w:p w14:paraId="02BFE9B5" w14:textId="77777777" w:rsidR="00766578" w:rsidRDefault="00766578" w:rsidP="009126F8"/>
          <w:p w14:paraId="177575D6" w14:textId="77777777" w:rsidR="00766578" w:rsidRPr="002A733C" w:rsidRDefault="00766578" w:rsidP="009126F8"/>
        </w:tc>
      </w:tr>
      <w:tr w:rsidR="00766578" w:rsidRPr="002A733C" w14:paraId="743D68DE" w14:textId="77777777" w:rsidTr="00DC354B">
        <w:trPr>
          <w:trHeight w:hRule="exact" w:val="331"/>
          <w:jc w:val="center"/>
        </w:trPr>
        <w:tc>
          <w:tcPr>
            <w:tcW w:w="10141" w:type="dxa"/>
            <w:gridSpan w:val="23"/>
            <w:tcBorders>
              <w:top w:val="single" w:sz="4" w:space="0" w:color="C0C0C0"/>
              <w:left w:val="single" w:sz="4" w:space="0" w:color="C0C0C0"/>
              <w:bottom w:val="single" w:sz="6" w:space="0" w:color="C0C0C0"/>
              <w:right w:val="single" w:sz="4" w:space="0" w:color="C0C0C0"/>
            </w:tcBorders>
            <w:vAlign w:val="center"/>
          </w:tcPr>
          <w:p w14:paraId="0D0B5CB4" w14:textId="77777777" w:rsidR="00766578" w:rsidRDefault="00766578" w:rsidP="00195009"/>
          <w:p w14:paraId="07F01E91" w14:textId="77777777" w:rsidR="00766578" w:rsidRDefault="00766578" w:rsidP="00195009"/>
          <w:p w14:paraId="21D1447E" w14:textId="77777777" w:rsidR="00766578" w:rsidRPr="002A733C" w:rsidRDefault="00766578" w:rsidP="00195009"/>
        </w:tc>
      </w:tr>
      <w:tr w:rsidR="00766578" w:rsidRPr="002A733C" w14:paraId="07D9DDFD" w14:textId="77777777" w:rsidTr="00DC354B">
        <w:trPr>
          <w:trHeight w:hRule="exact" w:val="331"/>
          <w:jc w:val="center"/>
        </w:trPr>
        <w:tc>
          <w:tcPr>
            <w:tcW w:w="10141" w:type="dxa"/>
            <w:gridSpan w:val="23"/>
            <w:tcBorders>
              <w:top w:val="single" w:sz="6" w:space="0" w:color="C0C0C0"/>
              <w:left w:val="single" w:sz="4" w:space="0" w:color="C0C0C0"/>
              <w:bottom w:val="single" w:sz="6" w:space="0" w:color="C0C0C0"/>
              <w:right w:val="single" w:sz="4" w:space="0" w:color="C0C0C0"/>
            </w:tcBorders>
            <w:vAlign w:val="center"/>
          </w:tcPr>
          <w:p w14:paraId="72ECF758" w14:textId="77777777" w:rsidR="00766578" w:rsidRDefault="00766578" w:rsidP="00195009"/>
        </w:tc>
      </w:tr>
      <w:tr w:rsidR="00766578" w:rsidRPr="002A733C" w14:paraId="672CE743" w14:textId="77777777" w:rsidTr="00DC354B">
        <w:trPr>
          <w:trHeight w:hRule="exact" w:val="288"/>
          <w:jc w:val="center"/>
        </w:trPr>
        <w:tc>
          <w:tcPr>
            <w:tcW w:w="10141" w:type="dxa"/>
            <w:gridSpan w:val="23"/>
            <w:tcBorders>
              <w:top w:val="single" w:sz="4" w:space="0" w:color="C0C0C0"/>
              <w:left w:val="single" w:sz="4" w:space="0" w:color="C0C0C0"/>
              <w:bottom w:val="single" w:sz="4" w:space="0" w:color="C0C0C0"/>
              <w:right w:val="single" w:sz="4" w:space="0" w:color="C0C0C0"/>
            </w:tcBorders>
            <w:shd w:val="clear" w:color="auto" w:fill="E6E6E6"/>
            <w:vAlign w:val="center"/>
          </w:tcPr>
          <w:p w14:paraId="6F09D492" w14:textId="77777777" w:rsidR="00766578" w:rsidRPr="002A733C" w:rsidRDefault="00766578" w:rsidP="00F264EB">
            <w:pPr>
              <w:pStyle w:val="Heading2"/>
            </w:pPr>
            <w:r w:rsidRPr="002A733C">
              <w:t>References</w:t>
            </w:r>
          </w:p>
        </w:tc>
      </w:tr>
      <w:tr w:rsidR="00766578" w:rsidRPr="002A733C" w14:paraId="5E083B57" w14:textId="77777777" w:rsidTr="00DC354B">
        <w:trPr>
          <w:trHeight w:hRule="exact" w:val="288"/>
          <w:jc w:val="center"/>
        </w:trPr>
        <w:tc>
          <w:tcPr>
            <w:tcW w:w="10141" w:type="dxa"/>
            <w:gridSpan w:val="23"/>
            <w:tcBorders>
              <w:top w:val="single" w:sz="4" w:space="0" w:color="C0C0C0"/>
              <w:left w:val="single" w:sz="4" w:space="0" w:color="C0C0C0"/>
              <w:bottom w:val="single" w:sz="4" w:space="0" w:color="C0C0C0"/>
              <w:right w:val="single" w:sz="4" w:space="0" w:color="C0C0C0"/>
            </w:tcBorders>
            <w:vAlign w:val="center"/>
          </w:tcPr>
          <w:p w14:paraId="40B0E9DB" w14:textId="77777777" w:rsidR="00766578" w:rsidRPr="002A733C" w:rsidRDefault="00DC354B" w:rsidP="00DC354B">
            <w:pPr>
              <w:pStyle w:val="Italics"/>
            </w:pPr>
            <w:r>
              <w:t xml:space="preserve">Please list three (3) </w:t>
            </w:r>
            <w:r w:rsidR="00766578">
              <w:t xml:space="preserve">professional </w:t>
            </w:r>
            <w:r w:rsidR="00766578" w:rsidRPr="002A733C">
              <w:t>references</w:t>
            </w:r>
            <w:r>
              <w:t xml:space="preserve"> who are familiar with your qualifications and actual work history and ability.</w:t>
            </w:r>
          </w:p>
        </w:tc>
      </w:tr>
      <w:tr w:rsidR="00766578" w:rsidRPr="002A733C" w14:paraId="192DDABA" w14:textId="77777777" w:rsidTr="000E1267">
        <w:trPr>
          <w:trHeight w:hRule="exact" w:val="403"/>
          <w:jc w:val="center"/>
        </w:trPr>
        <w:tc>
          <w:tcPr>
            <w:tcW w:w="1261" w:type="dxa"/>
            <w:tcBorders>
              <w:top w:val="single" w:sz="4" w:space="0" w:color="C0C0C0"/>
              <w:left w:val="single" w:sz="4" w:space="0" w:color="C0C0C0"/>
              <w:bottom w:val="single" w:sz="4" w:space="0" w:color="C0C0C0"/>
            </w:tcBorders>
            <w:vAlign w:val="center"/>
          </w:tcPr>
          <w:p w14:paraId="7CD96F10" w14:textId="77777777" w:rsidR="00766578" w:rsidRPr="002A733C" w:rsidRDefault="00766578" w:rsidP="007229D0">
            <w:r w:rsidRPr="002A733C">
              <w:t>Full Name</w:t>
            </w:r>
          </w:p>
        </w:tc>
        <w:tc>
          <w:tcPr>
            <w:tcW w:w="3923" w:type="dxa"/>
            <w:gridSpan w:val="11"/>
            <w:tcBorders>
              <w:top w:val="single" w:sz="4" w:space="0" w:color="C0C0C0"/>
              <w:bottom w:val="single" w:sz="4" w:space="0" w:color="C0C0C0"/>
              <w:right w:val="single" w:sz="4" w:space="0" w:color="C0C0C0"/>
            </w:tcBorders>
            <w:vAlign w:val="center"/>
          </w:tcPr>
          <w:p w14:paraId="3C86BFAF" w14:textId="77777777" w:rsidR="00766578" w:rsidRPr="002A733C" w:rsidRDefault="00766578" w:rsidP="007229D0"/>
        </w:tc>
        <w:tc>
          <w:tcPr>
            <w:tcW w:w="1237" w:type="dxa"/>
            <w:gridSpan w:val="4"/>
            <w:tcBorders>
              <w:top w:val="single" w:sz="4" w:space="0" w:color="C0C0C0"/>
              <w:left w:val="single" w:sz="4" w:space="0" w:color="C0C0C0"/>
              <w:bottom w:val="single" w:sz="4" w:space="0" w:color="C0C0C0"/>
            </w:tcBorders>
            <w:vAlign w:val="center"/>
          </w:tcPr>
          <w:p w14:paraId="1874749E" w14:textId="77777777" w:rsidR="00766578" w:rsidRPr="002A733C" w:rsidRDefault="00766578" w:rsidP="007229D0">
            <w:r w:rsidRPr="002A733C">
              <w:t>Relationship</w:t>
            </w:r>
          </w:p>
        </w:tc>
        <w:tc>
          <w:tcPr>
            <w:tcW w:w="3720" w:type="dxa"/>
            <w:gridSpan w:val="7"/>
            <w:tcBorders>
              <w:top w:val="single" w:sz="4" w:space="0" w:color="C0C0C0"/>
              <w:bottom w:val="single" w:sz="4" w:space="0" w:color="C0C0C0"/>
              <w:right w:val="single" w:sz="4" w:space="0" w:color="C0C0C0"/>
            </w:tcBorders>
            <w:vAlign w:val="center"/>
          </w:tcPr>
          <w:p w14:paraId="46AA9549" w14:textId="77777777" w:rsidR="00766578" w:rsidRPr="002A733C" w:rsidRDefault="00766578" w:rsidP="007229D0"/>
        </w:tc>
      </w:tr>
      <w:tr w:rsidR="00766578" w:rsidRPr="002A733C" w14:paraId="719063F2" w14:textId="77777777" w:rsidTr="00DC354B">
        <w:trPr>
          <w:trHeight w:hRule="exact" w:val="403"/>
          <w:jc w:val="center"/>
        </w:trPr>
        <w:tc>
          <w:tcPr>
            <w:tcW w:w="1261" w:type="dxa"/>
            <w:tcBorders>
              <w:top w:val="single" w:sz="4" w:space="0" w:color="C0C0C0"/>
              <w:left w:val="single" w:sz="4" w:space="0" w:color="C0C0C0"/>
              <w:bottom w:val="single" w:sz="4" w:space="0" w:color="C0C0C0"/>
            </w:tcBorders>
            <w:vAlign w:val="center"/>
          </w:tcPr>
          <w:p w14:paraId="0F2CD6CF" w14:textId="77777777" w:rsidR="00766578" w:rsidRPr="002A733C" w:rsidRDefault="00766578" w:rsidP="007229D0">
            <w:r w:rsidRPr="002A733C">
              <w:t>Company</w:t>
            </w:r>
          </w:p>
        </w:tc>
        <w:tc>
          <w:tcPr>
            <w:tcW w:w="3923" w:type="dxa"/>
            <w:gridSpan w:val="11"/>
            <w:tcBorders>
              <w:top w:val="single" w:sz="4" w:space="0" w:color="C0C0C0"/>
              <w:bottom w:val="single" w:sz="4" w:space="0" w:color="C0C0C0"/>
              <w:right w:val="single" w:sz="4" w:space="0" w:color="C0C0C0"/>
            </w:tcBorders>
            <w:vAlign w:val="center"/>
          </w:tcPr>
          <w:p w14:paraId="46397062" w14:textId="77777777" w:rsidR="00766578" w:rsidRPr="002A733C" w:rsidRDefault="00766578" w:rsidP="007229D0"/>
        </w:tc>
        <w:tc>
          <w:tcPr>
            <w:tcW w:w="1038" w:type="dxa"/>
            <w:gridSpan w:val="3"/>
            <w:tcBorders>
              <w:top w:val="single" w:sz="4" w:space="0" w:color="C0C0C0"/>
              <w:left w:val="single" w:sz="4" w:space="0" w:color="C0C0C0"/>
              <w:bottom w:val="single" w:sz="4" w:space="0" w:color="C0C0C0"/>
            </w:tcBorders>
            <w:vAlign w:val="center"/>
          </w:tcPr>
          <w:p w14:paraId="24992763" w14:textId="77777777" w:rsidR="00766578" w:rsidRPr="002A733C" w:rsidRDefault="00766578" w:rsidP="007229D0">
            <w:r w:rsidRPr="002A733C">
              <w:t>Phone</w:t>
            </w:r>
          </w:p>
        </w:tc>
        <w:tc>
          <w:tcPr>
            <w:tcW w:w="3919" w:type="dxa"/>
            <w:gridSpan w:val="8"/>
            <w:tcBorders>
              <w:top w:val="single" w:sz="4" w:space="0" w:color="C0C0C0"/>
              <w:bottom w:val="single" w:sz="4" w:space="0" w:color="C0C0C0"/>
              <w:right w:val="single" w:sz="4" w:space="0" w:color="C0C0C0"/>
            </w:tcBorders>
            <w:vAlign w:val="center"/>
          </w:tcPr>
          <w:p w14:paraId="2288B4E4" w14:textId="77777777" w:rsidR="00766578" w:rsidRPr="002A733C" w:rsidRDefault="00766578" w:rsidP="007229D0">
            <w:r w:rsidRPr="002A733C">
              <w:t>(         )</w:t>
            </w:r>
          </w:p>
        </w:tc>
      </w:tr>
      <w:tr w:rsidR="00766578" w:rsidRPr="002A733C" w14:paraId="4E464869" w14:textId="77777777" w:rsidTr="000E1267">
        <w:trPr>
          <w:trHeight w:hRule="exact" w:val="403"/>
          <w:jc w:val="center"/>
        </w:trPr>
        <w:tc>
          <w:tcPr>
            <w:tcW w:w="1261" w:type="dxa"/>
            <w:tcBorders>
              <w:top w:val="single" w:sz="4" w:space="0" w:color="C0C0C0"/>
              <w:left w:val="single" w:sz="4" w:space="0" w:color="C0C0C0"/>
              <w:bottom w:val="single" w:sz="4" w:space="0" w:color="C0C0C0"/>
            </w:tcBorders>
            <w:vAlign w:val="center"/>
          </w:tcPr>
          <w:p w14:paraId="4B5721F1" w14:textId="77777777" w:rsidR="00766578" w:rsidRPr="002A733C" w:rsidRDefault="00766578" w:rsidP="007229D0">
            <w:r w:rsidRPr="002A733C">
              <w:t>Full Name</w:t>
            </w:r>
          </w:p>
        </w:tc>
        <w:tc>
          <w:tcPr>
            <w:tcW w:w="3923" w:type="dxa"/>
            <w:gridSpan w:val="11"/>
            <w:tcBorders>
              <w:top w:val="single" w:sz="4" w:space="0" w:color="C0C0C0"/>
              <w:bottom w:val="single" w:sz="4" w:space="0" w:color="C0C0C0"/>
              <w:right w:val="single" w:sz="4" w:space="0" w:color="C0C0C0"/>
            </w:tcBorders>
            <w:vAlign w:val="center"/>
          </w:tcPr>
          <w:p w14:paraId="68BDEB19" w14:textId="77777777" w:rsidR="00766578" w:rsidRPr="002A733C" w:rsidRDefault="00766578" w:rsidP="007229D0"/>
        </w:tc>
        <w:tc>
          <w:tcPr>
            <w:tcW w:w="1237" w:type="dxa"/>
            <w:gridSpan w:val="4"/>
            <w:tcBorders>
              <w:top w:val="single" w:sz="4" w:space="0" w:color="C0C0C0"/>
              <w:left w:val="single" w:sz="4" w:space="0" w:color="C0C0C0"/>
              <w:bottom w:val="single" w:sz="4" w:space="0" w:color="C0C0C0"/>
            </w:tcBorders>
            <w:vAlign w:val="center"/>
          </w:tcPr>
          <w:p w14:paraId="58F10209" w14:textId="77777777" w:rsidR="00766578" w:rsidRPr="002A733C" w:rsidRDefault="00766578" w:rsidP="007229D0">
            <w:r w:rsidRPr="002A733C">
              <w:t>Relationship</w:t>
            </w:r>
          </w:p>
        </w:tc>
        <w:tc>
          <w:tcPr>
            <w:tcW w:w="3720" w:type="dxa"/>
            <w:gridSpan w:val="7"/>
            <w:tcBorders>
              <w:top w:val="single" w:sz="4" w:space="0" w:color="C0C0C0"/>
              <w:bottom w:val="single" w:sz="4" w:space="0" w:color="C0C0C0"/>
              <w:right w:val="single" w:sz="4" w:space="0" w:color="C0C0C0"/>
            </w:tcBorders>
            <w:vAlign w:val="center"/>
          </w:tcPr>
          <w:p w14:paraId="30E7F8F3" w14:textId="77777777" w:rsidR="00766578" w:rsidRPr="002A733C" w:rsidRDefault="00766578" w:rsidP="007229D0"/>
        </w:tc>
      </w:tr>
      <w:tr w:rsidR="00766578" w:rsidRPr="002A733C" w14:paraId="36075C2B" w14:textId="77777777" w:rsidTr="00DC354B">
        <w:trPr>
          <w:trHeight w:hRule="exact" w:val="403"/>
          <w:jc w:val="center"/>
        </w:trPr>
        <w:tc>
          <w:tcPr>
            <w:tcW w:w="1261" w:type="dxa"/>
            <w:tcBorders>
              <w:top w:val="single" w:sz="4" w:space="0" w:color="C0C0C0"/>
              <w:left w:val="single" w:sz="4" w:space="0" w:color="C0C0C0"/>
              <w:bottom w:val="single" w:sz="4" w:space="0" w:color="C0C0C0"/>
            </w:tcBorders>
            <w:vAlign w:val="center"/>
          </w:tcPr>
          <w:p w14:paraId="7954BE94" w14:textId="77777777" w:rsidR="00766578" w:rsidRPr="002A733C" w:rsidRDefault="00766578" w:rsidP="007229D0">
            <w:r w:rsidRPr="002A733C">
              <w:t>Company</w:t>
            </w:r>
          </w:p>
        </w:tc>
        <w:tc>
          <w:tcPr>
            <w:tcW w:w="3923" w:type="dxa"/>
            <w:gridSpan w:val="11"/>
            <w:tcBorders>
              <w:top w:val="single" w:sz="4" w:space="0" w:color="C0C0C0"/>
              <w:bottom w:val="single" w:sz="4" w:space="0" w:color="C0C0C0"/>
              <w:right w:val="single" w:sz="4" w:space="0" w:color="C0C0C0"/>
            </w:tcBorders>
            <w:vAlign w:val="center"/>
          </w:tcPr>
          <w:p w14:paraId="43203D2F" w14:textId="77777777" w:rsidR="00766578" w:rsidRPr="002A733C" w:rsidRDefault="00766578" w:rsidP="007229D0"/>
        </w:tc>
        <w:tc>
          <w:tcPr>
            <w:tcW w:w="1038" w:type="dxa"/>
            <w:gridSpan w:val="3"/>
            <w:tcBorders>
              <w:top w:val="single" w:sz="4" w:space="0" w:color="C0C0C0"/>
              <w:left w:val="single" w:sz="4" w:space="0" w:color="C0C0C0"/>
              <w:bottom w:val="single" w:sz="4" w:space="0" w:color="C0C0C0"/>
            </w:tcBorders>
            <w:vAlign w:val="center"/>
          </w:tcPr>
          <w:p w14:paraId="46D81302" w14:textId="77777777" w:rsidR="00766578" w:rsidRPr="002A733C" w:rsidRDefault="00766578" w:rsidP="007229D0">
            <w:r w:rsidRPr="002A733C">
              <w:t>Phone</w:t>
            </w:r>
          </w:p>
        </w:tc>
        <w:tc>
          <w:tcPr>
            <w:tcW w:w="3919" w:type="dxa"/>
            <w:gridSpan w:val="8"/>
            <w:tcBorders>
              <w:top w:val="single" w:sz="4" w:space="0" w:color="C0C0C0"/>
              <w:bottom w:val="single" w:sz="4" w:space="0" w:color="C0C0C0"/>
              <w:right w:val="single" w:sz="4" w:space="0" w:color="C0C0C0"/>
            </w:tcBorders>
            <w:vAlign w:val="center"/>
          </w:tcPr>
          <w:p w14:paraId="6A5E12E2" w14:textId="77777777" w:rsidR="00766578" w:rsidRPr="002A733C" w:rsidRDefault="00766578" w:rsidP="007229D0">
            <w:r w:rsidRPr="002A733C">
              <w:t>(         )</w:t>
            </w:r>
          </w:p>
        </w:tc>
      </w:tr>
      <w:tr w:rsidR="00DC354B" w:rsidRPr="002A733C" w14:paraId="351E7660" w14:textId="77777777" w:rsidTr="00DC354B">
        <w:trPr>
          <w:trHeight w:hRule="exact" w:val="403"/>
          <w:jc w:val="center"/>
        </w:trPr>
        <w:tc>
          <w:tcPr>
            <w:tcW w:w="1261" w:type="dxa"/>
            <w:tcBorders>
              <w:top w:val="single" w:sz="4" w:space="0" w:color="C0C0C0"/>
              <w:left w:val="single" w:sz="4" w:space="0" w:color="C0C0C0"/>
              <w:bottom w:val="single" w:sz="4" w:space="0" w:color="C0C0C0"/>
            </w:tcBorders>
            <w:vAlign w:val="center"/>
          </w:tcPr>
          <w:p w14:paraId="53679EF5" w14:textId="77777777" w:rsidR="00DC354B" w:rsidRPr="002A733C" w:rsidRDefault="00DC354B" w:rsidP="00DC354B">
            <w:r w:rsidRPr="002A733C">
              <w:t>Full Name</w:t>
            </w:r>
          </w:p>
        </w:tc>
        <w:tc>
          <w:tcPr>
            <w:tcW w:w="3923" w:type="dxa"/>
            <w:gridSpan w:val="11"/>
            <w:tcBorders>
              <w:top w:val="single" w:sz="4" w:space="0" w:color="C0C0C0"/>
              <w:bottom w:val="single" w:sz="4" w:space="0" w:color="C0C0C0"/>
              <w:right w:val="single" w:sz="4" w:space="0" w:color="C0C0C0"/>
            </w:tcBorders>
            <w:vAlign w:val="center"/>
          </w:tcPr>
          <w:p w14:paraId="494A05D4" w14:textId="77777777" w:rsidR="00DC354B" w:rsidRPr="002A733C" w:rsidRDefault="00DC354B" w:rsidP="00DC354B"/>
        </w:tc>
        <w:tc>
          <w:tcPr>
            <w:tcW w:w="1038" w:type="dxa"/>
            <w:gridSpan w:val="3"/>
            <w:tcBorders>
              <w:top w:val="single" w:sz="4" w:space="0" w:color="C0C0C0"/>
              <w:left w:val="single" w:sz="4" w:space="0" w:color="C0C0C0"/>
              <w:bottom w:val="single" w:sz="4" w:space="0" w:color="C0C0C0"/>
            </w:tcBorders>
            <w:vAlign w:val="center"/>
          </w:tcPr>
          <w:p w14:paraId="37CE7447" w14:textId="77777777" w:rsidR="00DC354B" w:rsidRPr="002A733C" w:rsidRDefault="00DC354B" w:rsidP="00DC354B">
            <w:pPr>
              <w:ind w:right="-448"/>
            </w:pPr>
            <w:r w:rsidRPr="002A733C">
              <w:t>Relationship</w:t>
            </w:r>
          </w:p>
        </w:tc>
        <w:tc>
          <w:tcPr>
            <w:tcW w:w="3919" w:type="dxa"/>
            <w:gridSpan w:val="8"/>
            <w:tcBorders>
              <w:top w:val="single" w:sz="4" w:space="0" w:color="C0C0C0"/>
              <w:bottom w:val="single" w:sz="4" w:space="0" w:color="C0C0C0"/>
              <w:right w:val="single" w:sz="4" w:space="0" w:color="C0C0C0"/>
            </w:tcBorders>
            <w:vAlign w:val="center"/>
          </w:tcPr>
          <w:p w14:paraId="064F8E9B" w14:textId="77777777" w:rsidR="00DC354B" w:rsidRPr="002A733C" w:rsidRDefault="00DC354B" w:rsidP="00DC354B"/>
        </w:tc>
      </w:tr>
      <w:tr w:rsidR="00DC354B" w:rsidRPr="002A733C" w14:paraId="4C0D9DC4" w14:textId="77777777" w:rsidTr="00DC354B">
        <w:trPr>
          <w:trHeight w:hRule="exact" w:val="403"/>
          <w:jc w:val="center"/>
        </w:trPr>
        <w:tc>
          <w:tcPr>
            <w:tcW w:w="1261" w:type="dxa"/>
            <w:tcBorders>
              <w:top w:val="single" w:sz="4" w:space="0" w:color="C0C0C0"/>
              <w:left w:val="single" w:sz="4" w:space="0" w:color="C0C0C0"/>
              <w:bottom w:val="single" w:sz="4" w:space="0" w:color="C0C0C0"/>
            </w:tcBorders>
            <w:vAlign w:val="center"/>
          </w:tcPr>
          <w:p w14:paraId="6CAFFED7" w14:textId="77777777" w:rsidR="00DC354B" w:rsidRPr="002A733C" w:rsidRDefault="00DC354B" w:rsidP="00DC354B">
            <w:r w:rsidRPr="002A733C">
              <w:t>Company</w:t>
            </w:r>
          </w:p>
        </w:tc>
        <w:tc>
          <w:tcPr>
            <w:tcW w:w="3923" w:type="dxa"/>
            <w:gridSpan w:val="11"/>
            <w:tcBorders>
              <w:top w:val="single" w:sz="4" w:space="0" w:color="C0C0C0"/>
              <w:bottom w:val="single" w:sz="4" w:space="0" w:color="C0C0C0"/>
              <w:right w:val="single" w:sz="4" w:space="0" w:color="C0C0C0"/>
            </w:tcBorders>
            <w:vAlign w:val="center"/>
          </w:tcPr>
          <w:p w14:paraId="36D06043" w14:textId="77777777" w:rsidR="00DC354B" w:rsidRPr="002A733C" w:rsidRDefault="00DC354B" w:rsidP="00DC354B"/>
        </w:tc>
        <w:tc>
          <w:tcPr>
            <w:tcW w:w="1038" w:type="dxa"/>
            <w:gridSpan w:val="3"/>
            <w:tcBorders>
              <w:top w:val="single" w:sz="4" w:space="0" w:color="C0C0C0"/>
              <w:left w:val="single" w:sz="4" w:space="0" w:color="C0C0C0"/>
              <w:bottom w:val="single" w:sz="4" w:space="0" w:color="C0C0C0"/>
            </w:tcBorders>
            <w:vAlign w:val="center"/>
          </w:tcPr>
          <w:p w14:paraId="7309C261" w14:textId="77777777" w:rsidR="00DC354B" w:rsidRPr="002A733C" w:rsidRDefault="00DC354B" w:rsidP="00DC354B">
            <w:r w:rsidRPr="002A733C">
              <w:t>Phone</w:t>
            </w:r>
          </w:p>
        </w:tc>
        <w:tc>
          <w:tcPr>
            <w:tcW w:w="3919" w:type="dxa"/>
            <w:gridSpan w:val="8"/>
            <w:tcBorders>
              <w:top w:val="single" w:sz="4" w:space="0" w:color="C0C0C0"/>
              <w:bottom w:val="single" w:sz="4" w:space="0" w:color="C0C0C0"/>
              <w:right w:val="single" w:sz="4" w:space="0" w:color="C0C0C0"/>
            </w:tcBorders>
            <w:vAlign w:val="center"/>
          </w:tcPr>
          <w:p w14:paraId="5872ED7C" w14:textId="77777777" w:rsidR="00DC354B" w:rsidRPr="002A733C" w:rsidRDefault="00DC354B" w:rsidP="00DC354B">
            <w:r w:rsidRPr="002A733C">
              <w:t>(         )</w:t>
            </w:r>
          </w:p>
        </w:tc>
      </w:tr>
    </w:tbl>
    <w:p w14:paraId="416A3B60" w14:textId="77777777" w:rsidR="00D276B5" w:rsidRDefault="00D276B5"/>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423"/>
        <w:gridCol w:w="644"/>
        <w:gridCol w:w="628"/>
        <w:gridCol w:w="1444"/>
        <w:gridCol w:w="360"/>
        <w:gridCol w:w="900"/>
        <w:gridCol w:w="810"/>
        <w:gridCol w:w="178"/>
        <w:gridCol w:w="542"/>
        <w:gridCol w:w="1170"/>
        <w:gridCol w:w="1980"/>
      </w:tblGrid>
      <w:tr w:rsidR="00DC354B" w:rsidRPr="002A733C" w14:paraId="4BBEB63E" w14:textId="77777777" w:rsidTr="00DC354B">
        <w:trPr>
          <w:trHeight w:val="288"/>
          <w:jc w:val="center"/>
        </w:trPr>
        <w:tc>
          <w:tcPr>
            <w:tcW w:w="10080" w:type="dxa"/>
            <w:gridSpan w:val="14"/>
            <w:shd w:val="clear" w:color="auto" w:fill="E6E6E6"/>
            <w:vAlign w:val="center"/>
          </w:tcPr>
          <w:p w14:paraId="23749D2E" w14:textId="77777777" w:rsidR="00DC354B" w:rsidRPr="002A733C" w:rsidRDefault="00C93775" w:rsidP="00DC354B">
            <w:pPr>
              <w:pStyle w:val="Heading2"/>
            </w:pPr>
            <w:r>
              <w:t>ARE YOU CURRENTLY</w:t>
            </w:r>
            <w:r w:rsidR="00DC354B" w:rsidRPr="002A733C">
              <w:t xml:space="preserve"> </w:t>
            </w:r>
            <w:r>
              <w:t>EmployED?</w:t>
            </w:r>
            <w:r w:rsidR="00DC354B">
              <w:t xml:space="preserve"> (YES, PLEASE COMPLETE THIS SECTION. NO, PLEASE LEAVE BLANK)</w:t>
            </w:r>
          </w:p>
        </w:tc>
      </w:tr>
      <w:tr w:rsidR="00DC354B" w:rsidRPr="002A733C" w14:paraId="0EA2B316" w14:textId="77777777" w:rsidTr="00DC354B">
        <w:trPr>
          <w:trHeight w:val="403"/>
          <w:jc w:val="center"/>
        </w:trPr>
        <w:tc>
          <w:tcPr>
            <w:tcW w:w="1001" w:type="dxa"/>
            <w:gridSpan w:val="3"/>
            <w:vAlign w:val="center"/>
          </w:tcPr>
          <w:p w14:paraId="6E623BC4" w14:textId="77777777" w:rsidR="00DC354B" w:rsidRPr="002A733C" w:rsidRDefault="00DC354B" w:rsidP="00DC354B">
            <w:r w:rsidRPr="002A733C">
              <w:t>Company</w:t>
            </w:r>
          </w:p>
        </w:tc>
        <w:tc>
          <w:tcPr>
            <w:tcW w:w="4399" w:type="dxa"/>
            <w:gridSpan w:val="6"/>
            <w:tcBorders>
              <w:right w:val="single" w:sz="4" w:space="0" w:color="C0C0C0"/>
            </w:tcBorders>
            <w:vAlign w:val="center"/>
          </w:tcPr>
          <w:p w14:paraId="499BC6D6" w14:textId="77777777" w:rsidR="00DC354B" w:rsidRPr="002A733C" w:rsidRDefault="00DC354B" w:rsidP="00DC354B"/>
        </w:tc>
        <w:tc>
          <w:tcPr>
            <w:tcW w:w="810" w:type="dxa"/>
            <w:tcBorders>
              <w:left w:val="single" w:sz="4" w:space="0" w:color="C0C0C0"/>
            </w:tcBorders>
            <w:vAlign w:val="center"/>
          </w:tcPr>
          <w:p w14:paraId="7827EAA9" w14:textId="77777777" w:rsidR="00DC354B" w:rsidRPr="002A733C" w:rsidRDefault="00DC354B" w:rsidP="00DC354B">
            <w:r w:rsidRPr="002A733C">
              <w:t>Phone</w:t>
            </w:r>
          </w:p>
        </w:tc>
        <w:tc>
          <w:tcPr>
            <w:tcW w:w="3870" w:type="dxa"/>
            <w:gridSpan w:val="4"/>
            <w:vAlign w:val="center"/>
          </w:tcPr>
          <w:p w14:paraId="2E625D51" w14:textId="77777777" w:rsidR="00DC354B" w:rsidRPr="002A733C" w:rsidRDefault="00DC354B" w:rsidP="00DC354B">
            <w:r w:rsidRPr="002A733C">
              <w:t>(         )</w:t>
            </w:r>
          </w:p>
        </w:tc>
      </w:tr>
      <w:tr w:rsidR="00DC354B" w:rsidRPr="002A733C" w14:paraId="139C89E9" w14:textId="77777777" w:rsidTr="00DC354B">
        <w:trPr>
          <w:trHeight w:val="403"/>
          <w:jc w:val="center"/>
        </w:trPr>
        <w:tc>
          <w:tcPr>
            <w:tcW w:w="988" w:type="dxa"/>
            <w:gridSpan w:val="2"/>
            <w:vAlign w:val="center"/>
          </w:tcPr>
          <w:p w14:paraId="12BD117C" w14:textId="77777777" w:rsidR="00DC354B" w:rsidRPr="002A733C" w:rsidRDefault="00DC354B" w:rsidP="00DC354B">
            <w:r>
              <w:t>Address</w:t>
            </w:r>
          </w:p>
        </w:tc>
        <w:tc>
          <w:tcPr>
            <w:tcW w:w="4412" w:type="dxa"/>
            <w:gridSpan w:val="7"/>
            <w:tcBorders>
              <w:right w:val="single" w:sz="4" w:space="0" w:color="C0C0C0"/>
            </w:tcBorders>
            <w:vAlign w:val="center"/>
          </w:tcPr>
          <w:p w14:paraId="7A548840" w14:textId="77777777" w:rsidR="00DC354B" w:rsidRPr="002A733C" w:rsidRDefault="00DC354B" w:rsidP="00DC354B"/>
        </w:tc>
        <w:tc>
          <w:tcPr>
            <w:tcW w:w="988" w:type="dxa"/>
            <w:gridSpan w:val="2"/>
            <w:tcBorders>
              <w:left w:val="single" w:sz="4" w:space="0" w:color="C0C0C0"/>
            </w:tcBorders>
            <w:vAlign w:val="center"/>
          </w:tcPr>
          <w:p w14:paraId="17FC0706" w14:textId="77777777" w:rsidR="00DC354B" w:rsidRPr="002A733C" w:rsidRDefault="00DC354B" w:rsidP="00DC354B">
            <w:r w:rsidRPr="002A733C">
              <w:t>Supervisor</w:t>
            </w:r>
          </w:p>
        </w:tc>
        <w:tc>
          <w:tcPr>
            <w:tcW w:w="3692" w:type="dxa"/>
            <w:gridSpan w:val="3"/>
            <w:vAlign w:val="center"/>
          </w:tcPr>
          <w:p w14:paraId="3AA629C0" w14:textId="77777777" w:rsidR="00DC354B" w:rsidRPr="002A733C" w:rsidRDefault="00DC354B" w:rsidP="00DC354B"/>
        </w:tc>
      </w:tr>
      <w:tr w:rsidR="00DC354B" w:rsidRPr="002A733C" w14:paraId="0E8D7C35" w14:textId="77777777" w:rsidTr="00DC354B">
        <w:trPr>
          <w:trHeight w:val="403"/>
          <w:jc w:val="center"/>
        </w:trPr>
        <w:tc>
          <w:tcPr>
            <w:tcW w:w="988" w:type="dxa"/>
            <w:gridSpan w:val="2"/>
            <w:vAlign w:val="center"/>
          </w:tcPr>
          <w:p w14:paraId="77637D58" w14:textId="77777777" w:rsidR="00DC354B" w:rsidRPr="002A733C" w:rsidRDefault="00DC354B" w:rsidP="00DC354B">
            <w:r>
              <w:t>Job Title</w:t>
            </w:r>
          </w:p>
        </w:tc>
        <w:tc>
          <w:tcPr>
            <w:tcW w:w="3152" w:type="dxa"/>
            <w:gridSpan w:val="5"/>
            <w:tcBorders>
              <w:right w:val="single" w:sz="4" w:space="0" w:color="C0C0C0"/>
            </w:tcBorders>
            <w:vAlign w:val="center"/>
          </w:tcPr>
          <w:p w14:paraId="3ECC80AB" w14:textId="77777777" w:rsidR="00DC354B" w:rsidRPr="002A733C" w:rsidRDefault="00DC354B" w:rsidP="00DC354B"/>
        </w:tc>
        <w:tc>
          <w:tcPr>
            <w:tcW w:w="1260" w:type="dxa"/>
            <w:gridSpan w:val="2"/>
            <w:tcBorders>
              <w:left w:val="single" w:sz="4" w:space="0" w:color="C0C0C0"/>
            </w:tcBorders>
            <w:vAlign w:val="center"/>
          </w:tcPr>
          <w:p w14:paraId="467108F2" w14:textId="57FB10BC" w:rsidR="00DC354B" w:rsidRPr="002A733C" w:rsidRDefault="00DC354B" w:rsidP="00DC354B"/>
        </w:tc>
        <w:tc>
          <w:tcPr>
            <w:tcW w:w="1530" w:type="dxa"/>
            <w:gridSpan w:val="3"/>
            <w:tcBorders>
              <w:right w:val="single" w:sz="4" w:space="0" w:color="C0C0C0"/>
            </w:tcBorders>
            <w:vAlign w:val="center"/>
          </w:tcPr>
          <w:p w14:paraId="79710A2C" w14:textId="55BDE8F1" w:rsidR="00DC354B" w:rsidRPr="002A733C" w:rsidRDefault="00DC354B" w:rsidP="00DC354B"/>
        </w:tc>
        <w:tc>
          <w:tcPr>
            <w:tcW w:w="1170" w:type="dxa"/>
            <w:tcBorders>
              <w:left w:val="single" w:sz="4" w:space="0" w:color="C0C0C0"/>
            </w:tcBorders>
            <w:vAlign w:val="center"/>
          </w:tcPr>
          <w:p w14:paraId="00A02729" w14:textId="719E4DEC" w:rsidR="00DC354B" w:rsidRPr="002A733C" w:rsidRDefault="00DC354B" w:rsidP="00DC354B"/>
        </w:tc>
        <w:tc>
          <w:tcPr>
            <w:tcW w:w="1980" w:type="dxa"/>
            <w:vAlign w:val="center"/>
          </w:tcPr>
          <w:p w14:paraId="1B0AF609" w14:textId="612057E9" w:rsidR="00DC354B" w:rsidRPr="002A733C" w:rsidRDefault="00DC354B" w:rsidP="00DC354B"/>
        </w:tc>
      </w:tr>
      <w:tr w:rsidR="00DC354B" w:rsidRPr="002A733C" w14:paraId="297006C2" w14:textId="77777777" w:rsidTr="00DC354B">
        <w:trPr>
          <w:trHeight w:val="403"/>
          <w:jc w:val="center"/>
        </w:trPr>
        <w:tc>
          <w:tcPr>
            <w:tcW w:w="1424" w:type="dxa"/>
            <w:gridSpan w:val="4"/>
            <w:vAlign w:val="center"/>
          </w:tcPr>
          <w:p w14:paraId="64E2C06D" w14:textId="77777777" w:rsidR="00DC354B" w:rsidRPr="002A733C" w:rsidRDefault="00DC354B" w:rsidP="00DC354B">
            <w:r w:rsidRPr="002A733C">
              <w:t>Responsibilities</w:t>
            </w:r>
          </w:p>
        </w:tc>
        <w:tc>
          <w:tcPr>
            <w:tcW w:w="8656" w:type="dxa"/>
            <w:gridSpan w:val="10"/>
            <w:vAlign w:val="center"/>
          </w:tcPr>
          <w:p w14:paraId="69FCFC82" w14:textId="77777777" w:rsidR="00DC354B" w:rsidRPr="002A733C" w:rsidRDefault="00DC354B" w:rsidP="00DC354B"/>
        </w:tc>
      </w:tr>
      <w:tr w:rsidR="00DC354B" w:rsidRPr="002A733C" w14:paraId="03DEA720" w14:textId="77777777" w:rsidTr="00DC354B">
        <w:trPr>
          <w:trHeight w:val="403"/>
          <w:jc w:val="center"/>
        </w:trPr>
        <w:tc>
          <w:tcPr>
            <w:tcW w:w="719" w:type="dxa"/>
            <w:vAlign w:val="center"/>
          </w:tcPr>
          <w:p w14:paraId="49BFF9CC" w14:textId="77777777" w:rsidR="00DC354B" w:rsidRPr="002A733C" w:rsidRDefault="00DC354B" w:rsidP="00DC354B">
            <w:r w:rsidRPr="002A733C">
              <w:t>From</w:t>
            </w:r>
          </w:p>
        </w:tc>
        <w:tc>
          <w:tcPr>
            <w:tcW w:w="705" w:type="dxa"/>
            <w:gridSpan w:val="3"/>
            <w:vAlign w:val="center"/>
          </w:tcPr>
          <w:p w14:paraId="64DEDF39" w14:textId="77777777" w:rsidR="00DC354B" w:rsidRPr="002A733C" w:rsidRDefault="00DC354B" w:rsidP="00DC354B"/>
        </w:tc>
        <w:tc>
          <w:tcPr>
            <w:tcW w:w="644" w:type="dxa"/>
            <w:vAlign w:val="center"/>
          </w:tcPr>
          <w:p w14:paraId="55267EEC" w14:textId="77777777" w:rsidR="00DC354B" w:rsidRPr="002A733C" w:rsidRDefault="00DC354B" w:rsidP="00DC354B">
            <w:r w:rsidRPr="002A733C">
              <w:t>To</w:t>
            </w:r>
          </w:p>
        </w:tc>
        <w:tc>
          <w:tcPr>
            <w:tcW w:w="628" w:type="dxa"/>
            <w:tcBorders>
              <w:right w:val="single" w:sz="4" w:space="0" w:color="C0C0C0"/>
            </w:tcBorders>
            <w:vAlign w:val="center"/>
          </w:tcPr>
          <w:p w14:paraId="40E00F2F" w14:textId="77777777" w:rsidR="00DC354B" w:rsidRPr="002A733C" w:rsidRDefault="00DC354B" w:rsidP="00DC354B"/>
        </w:tc>
        <w:tc>
          <w:tcPr>
            <w:tcW w:w="1804" w:type="dxa"/>
            <w:gridSpan w:val="2"/>
            <w:tcBorders>
              <w:left w:val="single" w:sz="4" w:space="0" w:color="C0C0C0"/>
            </w:tcBorders>
            <w:vAlign w:val="center"/>
          </w:tcPr>
          <w:p w14:paraId="6EB343AE" w14:textId="77777777" w:rsidR="00DC354B" w:rsidRPr="002A733C" w:rsidRDefault="00DC354B" w:rsidP="00DC354B">
            <w:r w:rsidRPr="002A733C">
              <w:t>Reason for Leaving</w:t>
            </w:r>
          </w:p>
        </w:tc>
        <w:tc>
          <w:tcPr>
            <w:tcW w:w="5580" w:type="dxa"/>
            <w:gridSpan w:val="6"/>
            <w:vAlign w:val="center"/>
          </w:tcPr>
          <w:p w14:paraId="6E386098" w14:textId="77777777" w:rsidR="00DC354B" w:rsidRPr="002A733C" w:rsidRDefault="00DC354B" w:rsidP="00DC354B"/>
        </w:tc>
      </w:tr>
      <w:tr w:rsidR="00DC354B" w:rsidRPr="002A733C" w14:paraId="11E00FBC" w14:textId="77777777" w:rsidTr="00DC354B">
        <w:trPr>
          <w:trHeight w:val="403"/>
          <w:jc w:val="center"/>
        </w:trPr>
        <w:tc>
          <w:tcPr>
            <w:tcW w:w="4500" w:type="dxa"/>
            <w:gridSpan w:val="8"/>
            <w:vAlign w:val="center"/>
          </w:tcPr>
          <w:p w14:paraId="0FBE2C80" w14:textId="77777777" w:rsidR="00DC354B" w:rsidRPr="002A733C" w:rsidRDefault="00DC354B" w:rsidP="00DC354B">
            <w:r w:rsidRPr="002A733C">
              <w:t>May we contact your previous supervisor for a reference?</w:t>
            </w:r>
          </w:p>
        </w:tc>
        <w:tc>
          <w:tcPr>
            <w:tcW w:w="900" w:type="dxa"/>
            <w:vAlign w:val="center"/>
          </w:tcPr>
          <w:p w14:paraId="0DBDF4FB" w14:textId="77777777" w:rsidR="00DC354B" w:rsidRPr="002A733C" w:rsidRDefault="00DC354B" w:rsidP="00DC354B">
            <w:r w:rsidRPr="002A733C">
              <w:t>YES</w:t>
            </w:r>
            <w:r w:rsidRPr="0019779B">
              <w:rPr>
                <w:rStyle w:val="CheckBoxChar"/>
                <w:sz w:val="16"/>
              </w:rPr>
              <w:fldChar w:fldCharType="begin">
                <w:ffData>
                  <w:name w:val="Check3"/>
                  <w:enabled/>
                  <w:calcOnExit w:val="0"/>
                  <w:checkBox>
                    <w:sizeAuto/>
                    <w:default w:val="0"/>
                  </w:checkBox>
                </w:ffData>
              </w:fldChar>
            </w:r>
            <w:r w:rsidRPr="0019779B">
              <w:rPr>
                <w:rStyle w:val="CheckBoxChar"/>
                <w:sz w:val="16"/>
              </w:rPr>
              <w:instrText xml:space="preserve"> FORMCHECKBOX </w:instrText>
            </w:r>
            <w:r w:rsidR="004E186F">
              <w:rPr>
                <w:rStyle w:val="CheckBoxChar"/>
                <w:sz w:val="16"/>
              </w:rPr>
            </w:r>
            <w:r w:rsidR="004E186F">
              <w:rPr>
                <w:rStyle w:val="CheckBoxChar"/>
                <w:sz w:val="16"/>
              </w:rPr>
              <w:fldChar w:fldCharType="separate"/>
            </w:r>
            <w:r w:rsidRPr="0019779B">
              <w:rPr>
                <w:rStyle w:val="CheckBoxChar"/>
                <w:sz w:val="16"/>
              </w:rPr>
              <w:fldChar w:fldCharType="end"/>
            </w:r>
          </w:p>
        </w:tc>
        <w:tc>
          <w:tcPr>
            <w:tcW w:w="810" w:type="dxa"/>
            <w:vAlign w:val="center"/>
          </w:tcPr>
          <w:p w14:paraId="4B6C09CA" w14:textId="77777777" w:rsidR="00DC354B" w:rsidRPr="002A733C" w:rsidRDefault="00DC354B" w:rsidP="00DC354B">
            <w:r w:rsidRPr="002A733C">
              <w:t>NO</w:t>
            </w:r>
            <w:r w:rsidRPr="0019779B">
              <w:rPr>
                <w:rStyle w:val="CheckBoxChar"/>
                <w:sz w:val="16"/>
              </w:rPr>
              <w:fldChar w:fldCharType="begin">
                <w:ffData>
                  <w:name w:val="Check4"/>
                  <w:enabled/>
                  <w:calcOnExit w:val="0"/>
                  <w:checkBox>
                    <w:sizeAuto/>
                    <w:default w:val="0"/>
                  </w:checkBox>
                </w:ffData>
              </w:fldChar>
            </w:r>
            <w:r w:rsidRPr="0019779B">
              <w:rPr>
                <w:rStyle w:val="CheckBoxChar"/>
                <w:sz w:val="16"/>
              </w:rPr>
              <w:instrText xml:space="preserve"> FORMCHECKBOX </w:instrText>
            </w:r>
            <w:r w:rsidR="004E186F">
              <w:rPr>
                <w:rStyle w:val="CheckBoxChar"/>
                <w:sz w:val="16"/>
              </w:rPr>
            </w:r>
            <w:r w:rsidR="004E186F">
              <w:rPr>
                <w:rStyle w:val="CheckBoxChar"/>
                <w:sz w:val="16"/>
              </w:rPr>
              <w:fldChar w:fldCharType="separate"/>
            </w:r>
            <w:r w:rsidRPr="0019779B">
              <w:rPr>
                <w:rStyle w:val="CheckBoxChar"/>
                <w:sz w:val="16"/>
              </w:rPr>
              <w:fldChar w:fldCharType="end"/>
            </w:r>
          </w:p>
        </w:tc>
        <w:tc>
          <w:tcPr>
            <w:tcW w:w="3870" w:type="dxa"/>
            <w:gridSpan w:val="4"/>
            <w:vAlign w:val="center"/>
          </w:tcPr>
          <w:p w14:paraId="0AC0649A" w14:textId="77777777" w:rsidR="00DC354B" w:rsidRPr="002A733C" w:rsidRDefault="00DC354B" w:rsidP="00DC354B"/>
        </w:tc>
      </w:tr>
    </w:tbl>
    <w:p w14:paraId="5BC86414" w14:textId="77777777" w:rsidR="00DC354B" w:rsidRDefault="00DC354B"/>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619"/>
        <w:gridCol w:w="88"/>
        <w:gridCol w:w="272"/>
        <w:gridCol w:w="88"/>
        <w:gridCol w:w="540"/>
        <w:gridCol w:w="362"/>
        <w:gridCol w:w="1620"/>
        <w:gridCol w:w="720"/>
        <w:gridCol w:w="720"/>
        <w:gridCol w:w="180"/>
        <w:gridCol w:w="178"/>
        <w:gridCol w:w="594"/>
        <w:gridCol w:w="677"/>
        <w:gridCol w:w="429"/>
        <w:gridCol w:w="12"/>
        <w:gridCol w:w="1980"/>
      </w:tblGrid>
      <w:tr w:rsidR="00D276B5" w:rsidRPr="002A733C" w14:paraId="6C7D4513" w14:textId="77777777">
        <w:trPr>
          <w:trHeight w:val="288"/>
          <w:jc w:val="center"/>
        </w:trPr>
        <w:tc>
          <w:tcPr>
            <w:tcW w:w="10080" w:type="dxa"/>
            <w:gridSpan w:val="19"/>
            <w:shd w:val="clear" w:color="auto" w:fill="E6E6E6"/>
            <w:vAlign w:val="center"/>
          </w:tcPr>
          <w:p w14:paraId="31B449BA" w14:textId="77777777" w:rsidR="00D276B5" w:rsidRPr="002A733C" w:rsidRDefault="00D276B5" w:rsidP="00F264EB">
            <w:pPr>
              <w:pStyle w:val="Heading2"/>
            </w:pPr>
            <w:r w:rsidRPr="002A733C">
              <w:t xml:space="preserve">Previous </w:t>
            </w:r>
            <w:r>
              <w:t>Employment</w:t>
            </w:r>
          </w:p>
        </w:tc>
      </w:tr>
      <w:tr w:rsidR="00D276B5" w:rsidRPr="002A733C" w14:paraId="0A612AD5" w14:textId="77777777" w:rsidTr="00D37CCC">
        <w:trPr>
          <w:trHeight w:val="403"/>
          <w:jc w:val="center"/>
        </w:trPr>
        <w:tc>
          <w:tcPr>
            <w:tcW w:w="1001" w:type="dxa"/>
            <w:gridSpan w:val="3"/>
            <w:vAlign w:val="center"/>
          </w:tcPr>
          <w:p w14:paraId="1CCFE84F" w14:textId="77777777" w:rsidR="00D276B5" w:rsidRPr="002A733C" w:rsidRDefault="00D276B5" w:rsidP="0019779B">
            <w:r w:rsidRPr="002A733C">
              <w:t>Company</w:t>
            </w:r>
          </w:p>
        </w:tc>
        <w:tc>
          <w:tcPr>
            <w:tcW w:w="4309" w:type="dxa"/>
            <w:gridSpan w:val="8"/>
            <w:tcBorders>
              <w:right w:val="single" w:sz="4" w:space="0" w:color="C0C0C0"/>
            </w:tcBorders>
            <w:vAlign w:val="center"/>
          </w:tcPr>
          <w:p w14:paraId="6F0FE2A8" w14:textId="77777777" w:rsidR="00D276B5" w:rsidRPr="002A733C" w:rsidRDefault="00D276B5" w:rsidP="0019779B"/>
        </w:tc>
        <w:tc>
          <w:tcPr>
            <w:tcW w:w="900" w:type="dxa"/>
            <w:gridSpan w:val="2"/>
            <w:tcBorders>
              <w:left w:val="single" w:sz="4" w:space="0" w:color="C0C0C0"/>
            </w:tcBorders>
            <w:vAlign w:val="center"/>
          </w:tcPr>
          <w:p w14:paraId="4F773D91" w14:textId="77777777" w:rsidR="00D276B5" w:rsidRPr="002A733C" w:rsidRDefault="00D276B5" w:rsidP="0019779B">
            <w:r w:rsidRPr="002A733C">
              <w:t>Phone</w:t>
            </w:r>
          </w:p>
        </w:tc>
        <w:tc>
          <w:tcPr>
            <w:tcW w:w="3870" w:type="dxa"/>
            <w:gridSpan w:val="6"/>
            <w:vAlign w:val="center"/>
          </w:tcPr>
          <w:p w14:paraId="2C81CB4E" w14:textId="77777777" w:rsidR="00D276B5" w:rsidRPr="002A733C" w:rsidRDefault="00D276B5" w:rsidP="0019779B">
            <w:r w:rsidRPr="002A733C">
              <w:t>(         )</w:t>
            </w:r>
          </w:p>
        </w:tc>
      </w:tr>
      <w:tr w:rsidR="00D276B5" w:rsidRPr="002A733C" w14:paraId="0AF7E68F" w14:textId="77777777" w:rsidTr="00D37CCC">
        <w:trPr>
          <w:trHeight w:val="403"/>
          <w:jc w:val="center"/>
        </w:trPr>
        <w:tc>
          <w:tcPr>
            <w:tcW w:w="988" w:type="dxa"/>
            <w:gridSpan w:val="2"/>
            <w:vAlign w:val="center"/>
          </w:tcPr>
          <w:p w14:paraId="4CB4E965" w14:textId="77777777" w:rsidR="00D276B5" w:rsidRPr="002A733C" w:rsidRDefault="00D276B5" w:rsidP="0019779B">
            <w:r>
              <w:t>Address</w:t>
            </w:r>
          </w:p>
        </w:tc>
        <w:tc>
          <w:tcPr>
            <w:tcW w:w="4322" w:type="dxa"/>
            <w:gridSpan w:val="9"/>
            <w:tcBorders>
              <w:right w:val="single" w:sz="4" w:space="0" w:color="C0C0C0"/>
            </w:tcBorders>
            <w:vAlign w:val="center"/>
          </w:tcPr>
          <w:p w14:paraId="536AB47D" w14:textId="77777777" w:rsidR="00D276B5" w:rsidRPr="002A733C" w:rsidRDefault="00D276B5" w:rsidP="0019779B"/>
        </w:tc>
        <w:tc>
          <w:tcPr>
            <w:tcW w:w="1078" w:type="dxa"/>
            <w:gridSpan w:val="3"/>
            <w:tcBorders>
              <w:left w:val="single" w:sz="4" w:space="0" w:color="C0C0C0"/>
            </w:tcBorders>
            <w:vAlign w:val="center"/>
          </w:tcPr>
          <w:p w14:paraId="3F9AEF5C" w14:textId="77777777" w:rsidR="00D276B5" w:rsidRPr="002A733C" w:rsidRDefault="00D276B5" w:rsidP="0019779B">
            <w:r w:rsidRPr="002A733C">
              <w:t>Supervisor</w:t>
            </w:r>
          </w:p>
        </w:tc>
        <w:tc>
          <w:tcPr>
            <w:tcW w:w="3692" w:type="dxa"/>
            <w:gridSpan w:val="5"/>
            <w:vAlign w:val="center"/>
          </w:tcPr>
          <w:p w14:paraId="35DD6EFE" w14:textId="77777777" w:rsidR="00D276B5" w:rsidRPr="002A733C" w:rsidRDefault="00D276B5" w:rsidP="0019779B"/>
        </w:tc>
      </w:tr>
      <w:tr w:rsidR="00D37CCC" w:rsidRPr="002A733C" w14:paraId="29329A2C" w14:textId="77777777" w:rsidTr="00F34481">
        <w:trPr>
          <w:trHeight w:val="403"/>
          <w:jc w:val="center"/>
        </w:trPr>
        <w:tc>
          <w:tcPr>
            <w:tcW w:w="988" w:type="dxa"/>
            <w:gridSpan w:val="2"/>
            <w:vAlign w:val="center"/>
          </w:tcPr>
          <w:p w14:paraId="6354BF15" w14:textId="77777777" w:rsidR="00D37CCC" w:rsidRPr="002A733C" w:rsidRDefault="00D37CCC" w:rsidP="0019779B">
            <w:r>
              <w:t>Job Title</w:t>
            </w:r>
          </w:p>
        </w:tc>
        <w:tc>
          <w:tcPr>
            <w:tcW w:w="9092" w:type="dxa"/>
            <w:gridSpan w:val="17"/>
            <w:vAlign w:val="center"/>
          </w:tcPr>
          <w:p w14:paraId="0829085D" w14:textId="1AE0C86F" w:rsidR="00D37CCC" w:rsidRPr="002A733C" w:rsidRDefault="00D37CCC" w:rsidP="0019779B"/>
        </w:tc>
      </w:tr>
      <w:tr w:rsidR="00D276B5" w:rsidRPr="002A733C" w14:paraId="1D81A443" w14:textId="77777777" w:rsidTr="00D37CCC">
        <w:trPr>
          <w:trHeight w:val="403"/>
          <w:jc w:val="center"/>
        </w:trPr>
        <w:tc>
          <w:tcPr>
            <w:tcW w:w="1620" w:type="dxa"/>
            <w:gridSpan w:val="4"/>
            <w:vAlign w:val="center"/>
          </w:tcPr>
          <w:p w14:paraId="15516147" w14:textId="77777777" w:rsidR="00D276B5" w:rsidRPr="002A733C" w:rsidRDefault="00D276B5" w:rsidP="0019779B">
            <w:r w:rsidRPr="002A733C">
              <w:t>Responsibilities</w:t>
            </w:r>
          </w:p>
        </w:tc>
        <w:tc>
          <w:tcPr>
            <w:tcW w:w="8460" w:type="dxa"/>
            <w:gridSpan w:val="15"/>
            <w:vAlign w:val="center"/>
          </w:tcPr>
          <w:p w14:paraId="6E0DABB8" w14:textId="77777777" w:rsidR="00D276B5" w:rsidRPr="002A733C" w:rsidRDefault="00D276B5" w:rsidP="0019779B"/>
        </w:tc>
      </w:tr>
      <w:tr w:rsidR="00D276B5" w:rsidRPr="002A733C" w14:paraId="4555F2D8" w14:textId="77777777" w:rsidTr="00D37CCC">
        <w:trPr>
          <w:trHeight w:val="403"/>
          <w:jc w:val="center"/>
        </w:trPr>
        <w:tc>
          <w:tcPr>
            <w:tcW w:w="719" w:type="dxa"/>
            <w:vAlign w:val="center"/>
          </w:tcPr>
          <w:p w14:paraId="11875FE8" w14:textId="77777777" w:rsidR="00D276B5" w:rsidRPr="002A733C" w:rsidRDefault="00D276B5" w:rsidP="0019779B">
            <w:r w:rsidRPr="002A733C">
              <w:t>From</w:t>
            </w:r>
          </w:p>
        </w:tc>
        <w:tc>
          <w:tcPr>
            <w:tcW w:w="901" w:type="dxa"/>
            <w:gridSpan w:val="3"/>
            <w:vAlign w:val="center"/>
          </w:tcPr>
          <w:p w14:paraId="1176F84A" w14:textId="77777777" w:rsidR="00D276B5" w:rsidRPr="002A733C" w:rsidRDefault="00D276B5" w:rsidP="0019779B"/>
        </w:tc>
        <w:tc>
          <w:tcPr>
            <w:tcW w:w="448" w:type="dxa"/>
            <w:gridSpan w:val="3"/>
            <w:vAlign w:val="center"/>
          </w:tcPr>
          <w:p w14:paraId="1C1FDA6B" w14:textId="77777777" w:rsidR="00D276B5" w:rsidRPr="002A733C" w:rsidRDefault="00D276B5" w:rsidP="0019779B">
            <w:r w:rsidRPr="002A733C">
              <w:t>To</w:t>
            </w:r>
          </w:p>
        </w:tc>
        <w:tc>
          <w:tcPr>
            <w:tcW w:w="902" w:type="dxa"/>
            <w:gridSpan w:val="2"/>
            <w:tcBorders>
              <w:right w:val="single" w:sz="4" w:space="0" w:color="C0C0C0"/>
            </w:tcBorders>
            <w:vAlign w:val="center"/>
          </w:tcPr>
          <w:p w14:paraId="0D0B02CE" w14:textId="77777777" w:rsidR="00D276B5" w:rsidRPr="002A733C" w:rsidRDefault="00D276B5" w:rsidP="0019779B"/>
        </w:tc>
        <w:tc>
          <w:tcPr>
            <w:tcW w:w="1620" w:type="dxa"/>
            <w:tcBorders>
              <w:left w:val="single" w:sz="4" w:space="0" w:color="C0C0C0"/>
            </w:tcBorders>
            <w:vAlign w:val="center"/>
          </w:tcPr>
          <w:p w14:paraId="7A775AB2" w14:textId="77777777" w:rsidR="00D276B5" w:rsidRPr="002A733C" w:rsidRDefault="00D276B5" w:rsidP="0019779B">
            <w:r w:rsidRPr="002A733C">
              <w:t>Reason for Leaving</w:t>
            </w:r>
          </w:p>
        </w:tc>
        <w:tc>
          <w:tcPr>
            <w:tcW w:w="5490" w:type="dxa"/>
            <w:gridSpan w:val="9"/>
            <w:vAlign w:val="center"/>
          </w:tcPr>
          <w:p w14:paraId="4FDF51E7" w14:textId="77777777" w:rsidR="00D276B5" w:rsidRPr="002A733C" w:rsidRDefault="00D276B5" w:rsidP="0019779B"/>
        </w:tc>
      </w:tr>
      <w:tr w:rsidR="00D276B5" w:rsidRPr="002A733C" w14:paraId="0AD45705" w14:textId="77777777" w:rsidTr="00D37CCC">
        <w:trPr>
          <w:trHeight w:val="403"/>
          <w:jc w:val="center"/>
        </w:trPr>
        <w:tc>
          <w:tcPr>
            <w:tcW w:w="4590" w:type="dxa"/>
            <w:gridSpan w:val="10"/>
            <w:vAlign w:val="center"/>
          </w:tcPr>
          <w:p w14:paraId="0D521FD7" w14:textId="77777777" w:rsidR="00D276B5" w:rsidRPr="002A733C" w:rsidRDefault="00D276B5" w:rsidP="0019779B">
            <w:r w:rsidRPr="002A733C">
              <w:t>May we contact your previous supervisor for a reference?</w:t>
            </w:r>
          </w:p>
        </w:tc>
        <w:tc>
          <w:tcPr>
            <w:tcW w:w="720" w:type="dxa"/>
            <w:vAlign w:val="center"/>
          </w:tcPr>
          <w:p w14:paraId="229C26A4" w14:textId="77777777" w:rsidR="00D276B5" w:rsidRPr="002A733C" w:rsidRDefault="00D276B5" w:rsidP="00CA28E6">
            <w:r w:rsidRPr="002A733C">
              <w:t>YES</w:t>
            </w:r>
            <w:r w:rsidR="00E6424D" w:rsidRPr="0019779B">
              <w:rPr>
                <w:rStyle w:val="CheckBoxChar"/>
                <w:sz w:val="16"/>
              </w:rPr>
              <w:fldChar w:fldCharType="begin">
                <w:ffData>
                  <w:name w:val="Check3"/>
                  <w:enabled/>
                  <w:calcOnExit w:val="0"/>
                  <w:checkBox>
                    <w:sizeAuto/>
                    <w:default w:val="0"/>
                  </w:checkBox>
                </w:ffData>
              </w:fldChar>
            </w:r>
            <w:r w:rsidRPr="0019779B">
              <w:rPr>
                <w:rStyle w:val="CheckBoxChar"/>
                <w:sz w:val="16"/>
              </w:rPr>
              <w:instrText xml:space="preserve"> FORMCHECKBOX </w:instrText>
            </w:r>
            <w:r w:rsidR="004E186F">
              <w:rPr>
                <w:rStyle w:val="CheckBoxChar"/>
                <w:sz w:val="16"/>
              </w:rPr>
            </w:r>
            <w:r w:rsidR="004E186F">
              <w:rPr>
                <w:rStyle w:val="CheckBoxChar"/>
                <w:sz w:val="16"/>
              </w:rPr>
              <w:fldChar w:fldCharType="separate"/>
            </w:r>
            <w:r w:rsidR="00E6424D" w:rsidRPr="0019779B">
              <w:rPr>
                <w:rStyle w:val="CheckBoxChar"/>
                <w:sz w:val="16"/>
              </w:rPr>
              <w:fldChar w:fldCharType="end"/>
            </w:r>
          </w:p>
        </w:tc>
        <w:tc>
          <w:tcPr>
            <w:tcW w:w="900" w:type="dxa"/>
            <w:gridSpan w:val="2"/>
            <w:vAlign w:val="center"/>
          </w:tcPr>
          <w:p w14:paraId="5B832982" w14:textId="77777777" w:rsidR="00D276B5" w:rsidRPr="002A733C" w:rsidRDefault="00D276B5" w:rsidP="00CA28E6">
            <w:r w:rsidRPr="002A733C">
              <w:t>NO</w:t>
            </w:r>
            <w:r w:rsidR="00E6424D" w:rsidRPr="0019779B">
              <w:rPr>
                <w:rStyle w:val="CheckBoxChar"/>
                <w:sz w:val="16"/>
              </w:rPr>
              <w:fldChar w:fldCharType="begin">
                <w:ffData>
                  <w:name w:val="Check4"/>
                  <w:enabled/>
                  <w:calcOnExit w:val="0"/>
                  <w:checkBox>
                    <w:sizeAuto/>
                    <w:default w:val="0"/>
                  </w:checkBox>
                </w:ffData>
              </w:fldChar>
            </w:r>
            <w:r w:rsidRPr="0019779B">
              <w:rPr>
                <w:rStyle w:val="CheckBoxChar"/>
                <w:sz w:val="16"/>
              </w:rPr>
              <w:instrText xml:space="preserve"> FORMCHECKBOX </w:instrText>
            </w:r>
            <w:r w:rsidR="004E186F">
              <w:rPr>
                <w:rStyle w:val="CheckBoxChar"/>
                <w:sz w:val="16"/>
              </w:rPr>
            </w:r>
            <w:r w:rsidR="004E186F">
              <w:rPr>
                <w:rStyle w:val="CheckBoxChar"/>
                <w:sz w:val="16"/>
              </w:rPr>
              <w:fldChar w:fldCharType="separate"/>
            </w:r>
            <w:r w:rsidR="00E6424D" w:rsidRPr="0019779B">
              <w:rPr>
                <w:rStyle w:val="CheckBoxChar"/>
                <w:sz w:val="16"/>
              </w:rPr>
              <w:fldChar w:fldCharType="end"/>
            </w:r>
          </w:p>
        </w:tc>
        <w:tc>
          <w:tcPr>
            <w:tcW w:w="3870" w:type="dxa"/>
            <w:gridSpan w:val="6"/>
            <w:vAlign w:val="center"/>
          </w:tcPr>
          <w:p w14:paraId="51DC4873" w14:textId="77777777" w:rsidR="00D276B5" w:rsidRPr="002A733C" w:rsidRDefault="00D276B5" w:rsidP="0019779B"/>
        </w:tc>
      </w:tr>
      <w:tr w:rsidR="00D276B5" w:rsidRPr="002A733C" w14:paraId="1BAEADF4" w14:textId="77777777" w:rsidTr="00D37CCC">
        <w:trPr>
          <w:trHeight w:val="403"/>
          <w:jc w:val="center"/>
        </w:trPr>
        <w:tc>
          <w:tcPr>
            <w:tcW w:w="1001" w:type="dxa"/>
            <w:gridSpan w:val="3"/>
            <w:vAlign w:val="center"/>
          </w:tcPr>
          <w:p w14:paraId="6BBE146C" w14:textId="67279B6B" w:rsidR="00D276B5" w:rsidRPr="002A733C" w:rsidRDefault="00D276B5" w:rsidP="0019779B">
            <w:r w:rsidRPr="002A733C">
              <w:t>Company</w:t>
            </w:r>
          </w:p>
        </w:tc>
        <w:tc>
          <w:tcPr>
            <w:tcW w:w="4309" w:type="dxa"/>
            <w:gridSpan w:val="8"/>
            <w:tcBorders>
              <w:right w:val="single" w:sz="4" w:space="0" w:color="C0C0C0"/>
            </w:tcBorders>
            <w:vAlign w:val="center"/>
          </w:tcPr>
          <w:p w14:paraId="762260C7" w14:textId="77777777" w:rsidR="00D276B5" w:rsidRPr="002A733C" w:rsidRDefault="00D276B5" w:rsidP="0019779B"/>
        </w:tc>
        <w:tc>
          <w:tcPr>
            <w:tcW w:w="900" w:type="dxa"/>
            <w:gridSpan w:val="2"/>
            <w:tcBorders>
              <w:left w:val="single" w:sz="4" w:space="0" w:color="C0C0C0"/>
            </w:tcBorders>
            <w:vAlign w:val="center"/>
          </w:tcPr>
          <w:p w14:paraId="1FE7A1B7" w14:textId="77777777" w:rsidR="00D276B5" w:rsidRPr="002A733C" w:rsidRDefault="00D276B5" w:rsidP="0019779B">
            <w:r w:rsidRPr="002A733C">
              <w:t>Phone</w:t>
            </w:r>
          </w:p>
        </w:tc>
        <w:tc>
          <w:tcPr>
            <w:tcW w:w="3870" w:type="dxa"/>
            <w:gridSpan w:val="6"/>
            <w:vAlign w:val="center"/>
          </w:tcPr>
          <w:p w14:paraId="1433A0DB" w14:textId="77777777" w:rsidR="00D276B5" w:rsidRPr="002A733C" w:rsidRDefault="00D276B5" w:rsidP="0019779B">
            <w:r w:rsidRPr="002A733C">
              <w:t>(         )</w:t>
            </w:r>
          </w:p>
        </w:tc>
      </w:tr>
      <w:tr w:rsidR="00D276B5" w:rsidRPr="004A3063" w14:paraId="5BE47434" w14:textId="77777777" w:rsidTr="00D37CCC">
        <w:trPr>
          <w:trHeight w:val="403"/>
          <w:jc w:val="center"/>
        </w:trPr>
        <w:tc>
          <w:tcPr>
            <w:tcW w:w="988" w:type="dxa"/>
            <w:gridSpan w:val="2"/>
            <w:vAlign w:val="center"/>
          </w:tcPr>
          <w:p w14:paraId="17542C8E" w14:textId="77777777" w:rsidR="00D276B5" w:rsidRPr="004A3063" w:rsidRDefault="00D276B5" w:rsidP="0019779B">
            <w:pPr>
              <w:rPr>
                <w:sz w:val="14"/>
              </w:rPr>
            </w:pPr>
            <w:r w:rsidRPr="004A3063">
              <w:rPr>
                <w:sz w:val="14"/>
                <w:szCs w:val="22"/>
              </w:rPr>
              <w:t>Address</w:t>
            </w:r>
          </w:p>
        </w:tc>
        <w:tc>
          <w:tcPr>
            <w:tcW w:w="4322" w:type="dxa"/>
            <w:gridSpan w:val="9"/>
            <w:tcBorders>
              <w:right w:val="single" w:sz="4" w:space="0" w:color="C0C0C0"/>
            </w:tcBorders>
            <w:vAlign w:val="center"/>
          </w:tcPr>
          <w:p w14:paraId="133DFEEF" w14:textId="77777777" w:rsidR="00D276B5" w:rsidRPr="004A3063" w:rsidRDefault="00D276B5" w:rsidP="0019779B">
            <w:pPr>
              <w:rPr>
                <w:sz w:val="14"/>
              </w:rPr>
            </w:pPr>
          </w:p>
        </w:tc>
        <w:tc>
          <w:tcPr>
            <w:tcW w:w="1078" w:type="dxa"/>
            <w:gridSpan w:val="3"/>
            <w:tcBorders>
              <w:left w:val="single" w:sz="4" w:space="0" w:color="C0C0C0"/>
            </w:tcBorders>
            <w:vAlign w:val="center"/>
          </w:tcPr>
          <w:p w14:paraId="4C69C4E8" w14:textId="77777777" w:rsidR="00D276B5" w:rsidRPr="004A3063" w:rsidRDefault="00D276B5" w:rsidP="0019779B">
            <w:pPr>
              <w:rPr>
                <w:sz w:val="14"/>
              </w:rPr>
            </w:pPr>
            <w:r w:rsidRPr="004A3063">
              <w:rPr>
                <w:sz w:val="14"/>
                <w:szCs w:val="22"/>
              </w:rPr>
              <w:t>Supervisor</w:t>
            </w:r>
          </w:p>
        </w:tc>
        <w:tc>
          <w:tcPr>
            <w:tcW w:w="3692" w:type="dxa"/>
            <w:gridSpan w:val="5"/>
            <w:vAlign w:val="center"/>
          </w:tcPr>
          <w:p w14:paraId="10B3C6F6" w14:textId="77777777" w:rsidR="00D276B5" w:rsidRPr="004A3063" w:rsidRDefault="00D276B5" w:rsidP="0019779B">
            <w:pPr>
              <w:rPr>
                <w:sz w:val="14"/>
              </w:rPr>
            </w:pPr>
          </w:p>
        </w:tc>
      </w:tr>
      <w:tr w:rsidR="00D37CCC" w:rsidRPr="002A733C" w14:paraId="366A9BCE" w14:textId="77777777" w:rsidTr="008A7A8E">
        <w:trPr>
          <w:trHeight w:val="403"/>
          <w:jc w:val="center"/>
        </w:trPr>
        <w:tc>
          <w:tcPr>
            <w:tcW w:w="988" w:type="dxa"/>
            <w:gridSpan w:val="2"/>
            <w:vAlign w:val="center"/>
          </w:tcPr>
          <w:p w14:paraId="664AC881" w14:textId="77777777" w:rsidR="00D37CCC" w:rsidRPr="002A733C" w:rsidRDefault="00D37CCC" w:rsidP="0019779B">
            <w:r w:rsidRPr="002A733C">
              <w:lastRenderedPageBreak/>
              <w:t>Job Title</w:t>
            </w:r>
          </w:p>
        </w:tc>
        <w:tc>
          <w:tcPr>
            <w:tcW w:w="9092" w:type="dxa"/>
            <w:gridSpan w:val="17"/>
            <w:vAlign w:val="center"/>
          </w:tcPr>
          <w:p w14:paraId="0CEB355B" w14:textId="1188485B" w:rsidR="00D37CCC" w:rsidRPr="002A733C" w:rsidRDefault="00D37CCC" w:rsidP="0019779B"/>
        </w:tc>
      </w:tr>
      <w:tr w:rsidR="00D276B5" w:rsidRPr="002A733C" w14:paraId="3A8E14D6" w14:textId="77777777" w:rsidTr="00D37CCC">
        <w:trPr>
          <w:trHeight w:val="403"/>
          <w:jc w:val="center"/>
        </w:trPr>
        <w:tc>
          <w:tcPr>
            <w:tcW w:w="1620" w:type="dxa"/>
            <w:gridSpan w:val="4"/>
            <w:vAlign w:val="center"/>
          </w:tcPr>
          <w:p w14:paraId="32E80D12" w14:textId="77777777" w:rsidR="00D276B5" w:rsidRPr="002A733C" w:rsidRDefault="00D276B5" w:rsidP="0019779B">
            <w:r w:rsidRPr="002A733C">
              <w:t>Responsibilities</w:t>
            </w:r>
          </w:p>
        </w:tc>
        <w:tc>
          <w:tcPr>
            <w:tcW w:w="8460" w:type="dxa"/>
            <w:gridSpan w:val="15"/>
            <w:vAlign w:val="center"/>
          </w:tcPr>
          <w:p w14:paraId="0B4A4036" w14:textId="77777777" w:rsidR="00D276B5" w:rsidRPr="002A733C" w:rsidRDefault="00D276B5" w:rsidP="0019779B"/>
        </w:tc>
      </w:tr>
      <w:tr w:rsidR="00D276B5" w:rsidRPr="002A733C" w14:paraId="08E675F4" w14:textId="77777777" w:rsidTr="00D37CCC">
        <w:trPr>
          <w:trHeight w:val="403"/>
          <w:jc w:val="center"/>
        </w:trPr>
        <w:tc>
          <w:tcPr>
            <w:tcW w:w="719" w:type="dxa"/>
            <w:vAlign w:val="center"/>
          </w:tcPr>
          <w:p w14:paraId="77C21893" w14:textId="77777777" w:rsidR="00D276B5" w:rsidRPr="002A733C" w:rsidRDefault="00D276B5" w:rsidP="0019779B">
            <w:r w:rsidRPr="002A733C">
              <w:t>From</w:t>
            </w:r>
          </w:p>
        </w:tc>
        <w:tc>
          <w:tcPr>
            <w:tcW w:w="901" w:type="dxa"/>
            <w:gridSpan w:val="3"/>
            <w:vAlign w:val="center"/>
          </w:tcPr>
          <w:p w14:paraId="6C35C080" w14:textId="77777777" w:rsidR="00D276B5" w:rsidRPr="002A733C" w:rsidRDefault="00D276B5" w:rsidP="0019779B"/>
        </w:tc>
        <w:tc>
          <w:tcPr>
            <w:tcW w:w="448" w:type="dxa"/>
            <w:gridSpan w:val="3"/>
            <w:vAlign w:val="center"/>
          </w:tcPr>
          <w:p w14:paraId="6526ED80" w14:textId="77777777" w:rsidR="00D276B5" w:rsidRPr="002A733C" w:rsidRDefault="00D276B5" w:rsidP="0019779B">
            <w:r w:rsidRPr="002A733C">
              <w:t>To</w:t>
            </w:r>
          </w:p>
        </w:tc>
        <w:tc>
          <w:tcPr>
            <w:tcW w:w="902" w:type="dxa"/>
            <w:gridSpan w:val="2"/>
            <w:tcBorders>
              <w:right w:val="single" w:sz="4" w:space="0" w:color="C0C0C0"/>
            </w:tcBorders>
            <w:vAlign w:val="center"/>
          </w:tcPr>
          <w:p w14:paraId="21724335" w14:textId="77777777" w:rsidR="00D276B5" w:rsidRPr="002A733C" w:rsidRDefault="00D276B5" w:rsidP="0019779B"/>
        </w:tc>
        <w:tc>
          <w:tcPr>
            <w:tcW w:w="1620" w:type="dxa"/>
            <w:tcBorders>
              <w:left w:val="single" w:sz="4" w:space="0" w:color="C0C0C0"/>
            </w:tcBorders>
            <w:vAlign w:val="center"/>
          </w:tcPr>
          <w:p w14:paraId="37891DD3" w14:textId="77777777" w:rsidR="00D276B5" w:rsidRPr="002A733C" w:rsidRDefault="00D276B5" w:rsidP="0019779B">
            <w:r w:rsidRPr="002A733C">
              <w:t>Reason for Leaving</w:t>
            </w:r>
          </w:p>
        </w:tc>
        <w:tc>
          <w:tcPr>
            <w:tcW w:w="5490" w:type="dxa"/>
            <w:gridSpan w:val="9"/>
            <w:vAlign w:val="center"/>
          </w:tcPr>
          <w:p w14:paraId="2249EBC4" w14:textId="77777777" w:rsidR="00D276B5" w:rsidRPr="002A733C" w:rsidRDefault="00D276B5" w:rsidP="0019779B"/>
        </w:tc>
      </w:tr>
      <w:tr w:rsidR="00D276B5" w:rsidRPr="002A733C" w14:paraId="6737E0C1" w14:textId="77777777" w:rsidTr="00D37CCC">
        <w:trPr>
          <w:trHeight w:val="403"/>
          <w:jc w:val="center"/>
        </w:trPr>
        <w:tc>
          <w:tcPr>
            <w:tcW w:w="4590" w:type="dxa"/>
            <w:gridSpan w:val="10"/>
            <w:vAlign w:val="center"/>
          </w:tcPr>
          <w:p w14:paraId="0C47CA84" w14:textId="77777777" w:rsidR="00D276B5" w:rsidRPr="002A733C" w:rsidRDefault="00D276B5" w:rsidP="0019779B">
            <w:r w:rsidRPr="002A733C">
              <w:t>May we contact your previous supervisor for a reference?</w:t>
            </w:r>
          </w:p>
        </w:tc>
        <w:tc>
          <w:tcPr>
            <w:tcW w:w="720" w:type="dxa"/>
            <w:vAlign w:val="center"/>
          </w:tcPr>
          <w:p w14:paraId="3930D842" w14:textId="77777777" w:rsidR="00D276B5" w:rsidRPr="002A733C" w:rsidRDefault="00D276B5" w:rsidP="00CA28E6">
            <w:r w:rsidRPr="002A733C">
              <w:t>YES</w:t>
            </w:r>
            <w:r w:rsidR="00E6424D" w:rsidRPr="0019779B">
              <w:rPr>
                <w:rStyle w:val="CheckBoxChar"/>
                <w:sz w:val="16"/>
              </w:rPr>
              <w:fldChar w:fldCharType="begin">
                <w:ffData>
                  <w:name w:val="Check3"/>
                  <w:enabled/>
                  <w:calcOnExit w:val="0"/>
                  <w:checkBox>
                    <w:sizeAuto/>
                    <w:default w:val="0"/>
                  </w:checkBox>
                </w:ffData>
              </w:fldChar>
            </w:r>
            <w:r w:rsidRPr="0019779B">
              <w:rPr>
                <w:rStyle w:val="CheckBoxChar"/>
                <w:sz w:val="16"/>
              </w:rPr>
              <w:instrText xml:space="preserve"> FORMCHECKBOX </w:instrText>
            </w:r>
            <w:r w:rsidR="004E186F">
              <w:rPr>
                <w:rStyle w:val="CheckBoxChar"/>
                <w:sz w:val="16"/>
              </w:rPr>
            </w:r>
            <w:r w:rsidR="004E186F">
              <w:rPr>
                <w:rStyle w:val="CheckBoxChar"/>
                <w:sz w:val="16"/>
              </w:rPr>
              <w:fldChar w:fldCharType="separate"/>
            </w:r>
            <w:r w:rsidR="00E6424D" w:rsidRPr="0019779B">
              <w:rPr>
                <w:rStyle w:val="CheckBoxChar"/>
                <w:sz w:val="16"/>
              </w:rPr>
              <w:fldChar w:fldCharType="end"/>
            </w:r>
          </w:p>
        </w:tc>
        <w:tc>
          <w:tcPr>
            <w:tcW w:w="900" w:type="dxa"/>
            <w:gridSpan w:val="2"/>
            <w:vAlign w:val="center"/>
          </w:tcPr>
          <w:p w14:paraId="21E53F8F" w14:textId="77777777" w:rsidR="00D276B5" w:rsidRPr="002A733C" w:rsidRDefault="00D276B5" w:rsidP="00CA28E6">
            <w:r w:rsidRPr="002A733C">
              <w:t>NO</w:t>
            </w:r>
            <w:r w:rsidR="00E6424D" w:rsidRPr="0019779B">
              <w:rPr>
                <w:rStyle w:val="CheckBoxChar"/>
                <w:sz w:val="16"/>
              </w:rPr>
              <w:fldChar w:fldCharType="begin">
                <w:ffData>
                  <w:name w:val="Check4"/>
                  <w:enabled/>
                  <w:calcOnExit w:val="0"/>
                  <w:checkBox>
                    <w:sizeAuto/>
                    <w:default w:val="0"/>
                  </w:checkBox>
                </w:ffData>
              </w:fldChar>
            </w:r>
            <w:r w:rsidRPr="0019779B">
              <w:rPr>
                <w:rStyle w:val="CheckBoxChar"/>
                <w:sz w:val="16"/>
              </w:rPr>
              <w:instrText xml:space="preserve"> FORMCHECKBOX </w:instrText>
            </w:r>
            <w:r w:rsidR="004E186F">
              <w:rPr>
                <w:rStyle w:val="CheckBoxChar"/>
                <w:sz w:val="16"/>
              </w:rPr>
            </w:r>
            <w:r w:rsidR="004E186F">
              <w:rPr>
                <w:rStyle w:val="CheckBoxChar"/>
                <w:sz w:val="16"/>
              </w:rPr>
              <w:fldChar w:fldCharType="separate"/>
            </w:r>
            <w:r w:rsidR="00E6424D" w:rsidRPr="0019779B">
              <w:rPr>
                <w:rStyle w:val="CheckBoxChar"/>
                <w:sz w:val="16"/>
              </w:rPr>
              <w:fldChar w:fldCharType="end"/>
            </w:r>
          </w:p>
        </w:tc>
        <w:tc>
          <w:tcPr>
            <w:tcW w:w="3870" w:type="dxa"/>
            <w:gridSpan w:val="6"/>
            <w:vAlign w:val="center"/>
          </w:tcPr>
          <w:p w14:paraId="72C413C8" w14:textId="77777777" w:rsidR="00D276B5" w:rsidRPr="002A733C" w:rsidRDefault="00D276B5" w:rsidP="0019779B"/>
        </w:tc>
      </w:tr>
      <w:tr w:rsidR="00D276B5" w:rsidRPr="002A733C" w14:paraId="396B49AF" w14:textId="77777777" w:rsidTr="00D37CCC">
        <w:trPr>
          <w:trHeight w:val="403"/>
          <w:jc w:val="center"/>
        </w:trPr>
        <w:tc>
          <w:tcPr>
            <w:tcW w:w="988" w:type="dxa"/>
            <w:gridSpan w:val="2"/>
            <w:vAlign w:val="center"/>
          </w:tcPr>
          <w:p w14:paraId="6956A738" w14:textId="77777777" w:rsidR="00D276B5" w:rsidRPr="002A733C" w:rsidRDefault="00D276B5" w:rsidP="0019779B">
            <w:r w:rsidRPr="002A733C">
              <w:t>Company</w:t>
            </w:r>
          </w:p>
        </w:tc>
        <w:tc>
          <w:tcPr>
            <w:tcW w:w="4322" w:type="dxa"/>
            <w:gridSpan w:val="9"/>
            <w:tcBorders>
              <w:right w:val="single" w:sz="4" w:space="0" w:color="C0C0C0"/>
            </w:tcBorders>
            <w:vAlign w:val="center"/>
          </w:tcPr>
          <w:p w14:paraId="3C59FDF0" w14:textId="77777777" w:rsidR="00D276B5" w:rsidRPr="002A733C" w:rsidRDefault="00D276B5" w:rsidP="0019779B"/>
        </w:tc>
        <w:tc>
          <w:tcPr>
            <w:tcW w:w="900" w:type="dxa"/>
            <w:gridSpan w:val="2"/>
            <w:tcBorders>
              <w:left w:val="single" w:sz="4" w:space="0" w:color="C0C0C0"/>
            </w:tcBorders>
            <w:vAlign w:val="center"/>
          </w:tcPr>
          <w:p w14:paraId="636FBDEC" w14:textId="77777777" w:rsidR="00D276B5" w:rsidRPr="002A733C" w:rsidRDefault="00D276B5" w:rsidP="0019779B">
            <w:r w:rsidRPr="002A733C">
              <w:t>Phone</w:t>
            </w:r>
          </w:p>
        </w:tc>
        <w:tc>
          <w:tcPr>
            <w:tcW w:w="3870" w:type="dxa"/>
            <w:gridSpan w:val="6"/>
            <w:vAlign w:val="center"/>
          </w:tcPr>
          <w:p w14:paraId="50D5E97D" w14:textId="77777777" w:rsidR="00D276B5" w:rsidRPr="002A733C" w:rsidRDefault="00D276B5" w:rsidP="0019779B">
            <w:r w:rsidRPr="002A733C">
              <w:t>(         )</w:t>
            </w:r>
          </w:p>
        </w:tc>
      </w:tr>
      <w:tr w:rsidR="00D276B5" w:rsidRPr="002A733C" w14:paraId="5E31B8FB" w14:textId="77777777" w:rsidTr="00D37CCC">
        <w:trPr>
          <w:trHeight w:val="403"/>
          <w:jc w:val="center"/>
        </w:trPr>
        <w:tc>
          <w:tcPr>
            <w:tcW w:w="988" w:type="dxa"/>
            <w:gridSpan w:val="2"/>
            <w:vAlign w:val="center"/>
          </w:tcPr>
          <w:p w14:paraId="63F6A047" w14:textId="77777777" w:rsidR="00D276B5" w:rsidRPr="002A733C" w:rsidRDefault="00D276B5" w:rsidP="0019779B">
            <w:r w:rsidRPr="002A733C">
              <w:t>Address</w:t>
            </w:r>
          </w:p>
        </w:tc>
        <w:tc>
          <w:tcPr>
            <w:tcW w:w="4322" w:type="dxa"/>
            <w:gridSpan w:val="9"/>
            <w:tcBorders>
              <w:right w:val="single" w:sz="4" w:space="0" w:color="C0C0C0"/>
            </w:tcBorders>
            <w:vAlign w:val="center"/>
          </w:tcPr>
          <w:p w14:paraId="076FBE9B" w14:textId="77777777" w:rsidR="00D276B5" w:rsidRPr="002A733C" w:rsidRDefault="00D276B5" w:rsidP="0019779B"/>
        </w:tc>
        <w:tc>
          <w:tcPr>
            <w:tcW w:w="1078" w:type="dxa"/>
            <w:gridSpan w:val="3"/>
            <w:tcBorders>
              <w:left w:val="single" w:sz="4" w:space="0" w:color="C0C0C0"/>
            </w:tcBorders>
            <w:vAlign w:val="center"/>
          </w:tcPr>
          <w:p w14:paraId="64EFE89E" w14:textId="77777777" w:rsidR="00D276B5" w:rsidRPr="002A733C" w:rsidRDefault="00D276B5" w:rsidP="0019779B">
            <w:r w:rsidRPr="002A733C">
              <w:t>Supervisor</w:t>
            </w:r>
          </w:p>
        </w:tc>
        <w:tc>
          <w:tcPr>
            <w:tcW w:w="3692" w:type="dxa"/>
            <w:gridSpan w:val="5"/>
            <w:vAlign w:val="center"/>
          </w:tcPr>
          <w:p w14:paraId="62BBEAF6" w14:textId="77777777" w:rsidR="00D276B5" w:rsidRPr="002A733C" w:rsidRDefault="00D276B5" w:rsidP="0019779B"/>
        </w:tc>
      </w:tr>
      <w:tr w:rsidR="00D37CCC" w:rsidRPr="002A733C" w14:paraId="25C90330" w14:textId="77777777" w:rsidTr="00454CF8">
        <w:trPr>
          <w:trHeight w:val="403"/>
          <w:jc w:val="center"/>
        </w:trPr>
        <w:tc>
          <w:tcPr>
            <w:tcW w:w="988" w:type="dxa"/>
            <w:gridSpan w:val="2"/>
            <w:vAlign w:val="center"/>
          </w:tcPr>
          <w:p w14:paraId="34925851" w14:textId="77777777" w:rsidR="00D37CCC" w:rsidRPr="002A733C" w:rsidRDefault="00D37CCC" w:rsidP="0019779B">
            <w:r w:rsidRPr="002A733C">
              <w:t>Job Title</w:t>
            </w:r>
          </w:p>
        </w:tc>
        <w:tc>
          <w:tcPr>
            <w:tcW w:w="9092" w:type="dxa"/>
            <w:gridSpan w:val="17"/>
            <w:vAlign w:val="center"/>
          </w:tcPr>
          <w:p w14:paraId="36BA57D9" w14:textId="58B0D7D7" w:rsidR="00D37CCC" w:rsidRPr="002A733C" w:rsidRDefault="00D37CCC" w:rsidP="0019779B"/>
        </w:tc>
      </w:tr>
      <w:tr w:rsidR="00D276B5" w:rsidRPr="002A733C" w14:paraId="11C845B7" w14:textId="77777777" w:rsidTr="00D37CCC">
        <w:trPr>
          <w:trHeight w:val="403"/>
          <w:jc w:val="center"/>
        </w:trPr>
        <w:tc>
          <w:tcPr>
            <w:tcW w:w="1620" w:type="dxa"/>
            <w:gridSpan w:val="4"/>
            <w:vAlign w:val="center"/>
          </w:tcPr>
          <w:p w14:paraId="2B8C1CBC" w14:textId="77777777" w:rsidR="00D276B5" w:rsidRPr="002A733C" w:rsidRDefault="00D276B5" w:rsidP="0019779B">
            <w:r w:rsidRPr="002A733C">
              <w:t>Responsibilities</w:t>
            </w:r>
          </w:p>
        </w:tc>
        <w:tc>
          <w:tcPr>
            <w:tcW w:w="8460" w:type="dxa"/>
            <w:gridSpan w:val="15"/>
            <w:vAlign w:val="center"/>
          </w:tcPr>
          <w:p w14:paraId="39371909" w14:textId="77777777" w:rsidR="00D276B5" w:rsidRPr="002A733C" w:rsidRDefault="00D276B5" w:rsidP="0019779B"/>
        </w:tc>
      </w:tr>
      <w:tr w:rsidR="00D276B5" w:rsidRPr="002A733C" w14:paraId="33EF8834" w14:textId="77777777" w:rsidTr="00D37CCC">
        <w:trPr>
          <w:trHeight w:val="403"/>
          <w:jc w:val="center"/>
        </w:trPr>
        <w:tc>
          <w:tcPr>
            <w:tcW w:w="719" w:type="dxa"/>
            <w:vAlign w:val="center"/>
          </w:tcPr>
          <w:p w14:paraId="4B272FFB" w14:textId="77777777" w:rsidR="00D276B5" w:rsidRPr="002A733C" w:rsidRDefault="00D276B5" w:rsidP="0019779B">
            <w:r w:rsidRPr="002A733C">
              <w:t>From</w:t>
            </w:r>
          </w:p>
        </w:tc>
        <w:tc>
          <w:tcPr>
            <w:tcW w:w="901" w:type="dxa"/>
            <w:gridSpan w:val="3"/>
            <w:vAlign w:val="center"/>
          </w:tcPr>
          <w:p w14:paraId="39689A5C" w14:textId="77777777" w:rsidR="00D276B5" w:rsidRPr="002A733C" w:rsidRDefault="00D276B5" w:rsidP="0019779B"/>
        </w:tc>
        <w:tc>
          <w:tcPr>
            <w:tcW w:w="448" w:type="dxa"/>
            <w:gridSpan w:val="3"/>
            <w:vAlign w:val="center"/>
          </w:tcPr>
          <w:p w14:paraId="7CF67DA8" w14:textId="77777777" w:rsidR="00D276B5" w:rsidRPr="002A733C" w:rsidRDefault="00D276B5" w:rsidP="0019779B">
            <w:r w:rsidRPr="002A733C">
              <w:t>To</w:t>
            </w:r>
          </w:p>
        </w:tc>
        <w:tc>
          <w:tcPr>
            <w:tcW w:w="902" w:type="dxa"/>
            <w:gridSpan w:val="2"/>
            <w:tcBorders>
              <w:right w:val="single" w:sz="4" w:space="0" w:color="C0C0C0"/>
            </w:tcBorders>
            <w:vAlign w:val="center"/>
          </w:tcPr>
          <w:p w14:paraId="173F85C1" w14:textId="77777777" w:rsidR="00D276B5" w:rsidRPr="002A733C" w:rsidRDefault="00D276B5" w:rsidP="0019779B"/>
        </w:tc>
        <w:tc>
          <w:tcPr>
            <w:tcW w:w="1620" w:type="dxa"/>
            <w:tcBorders>
              <w:left w:val="single" w:sz="4" w:space="0" w:color="C0C0C0"/>
            </w:tcBorders>
            <w:vAlign w:val="center"/>
          </w:tcPr>
          <w:p w14:paraId="7AFAE9FE" w14:textId="77777777" w:rsidR="00D276B5" w:rsidRPr="002A733C" w:rsidRDefault="00D276B5" w:rsidP="0019779B">
            <w:r w:rsidRPr="002A733C">
              <w:t>Reason for Leaving</w:t>
            </w:r>
          </w:p>
        </w:tc>
        <w:tc>
          <w:tcPr>
            <w:tcW w:w="5490" w:type="dxa"/>
            <w:gridSpan w:val="9"/>
            <w:vAlign w:val="center"/>
          </w:tcPr>
          <w:p w14:paraId="06EFADE9" w14:textId="77777777" w:rsidR="00D276B5" w:rsidRPr="002A733C" w:rsidRDefault="00D276B5" w:rsidP="0019779B"/>
        </w:tc>
      </w:tr>
      <w:tr w:rsidR="00D276B5" w:rsidRPr="002A733C" w14:paraId="1EAD9760" w14:textId="77777777" w:rsidTr="00D37CCC">
        <w:trPr>
          <w:trHeight w:val="403"/>
          <w:jc w:val="center"/>
        </w:trPr>
        <w:tc>
          <w:tcPr>
            <w:tcW w:w="4590" w:type="dxa"/>
            <w:gridSpan w:val="10"/>
            <w:vAlign w:val="center"/>
          </w:tcPr>
          <w:p w14:paraId="07491473" w14:textId="77777777" w:rsidR="00D276B5" w:rsidRPr="002A733C" w:rsidRDefault="00D276B5" w:rsidP="0019779B">
            <w:r w:rsidRPr="002A733C">
              <w:t>May we contact your previous supervisor for a reference?</w:t>
            </w:r>
          </w:p>
        </w:tc>
        <w:tc>
          <w:tcPr>
            <w:tcW w:w="720" w:type="dxa"/>
            <w:vAlign w:val="center"/>
          </w:tcPr>
          <w:p w14:paraId="19A2464A" w14:textId="77777777" w:rsidR="00D276B5" w:rsidRPr="002A733C" w:rsidRDefault="00D276B5" w:rsidP="00CA28E6">
            <w:r w:rsidRPr="002A733C">
              <w:t>YES</w:t>
            </w:r>
            <w:r w:rsidR="00E6424D" w:rsidRPr="0019779B">
              <w:rPr>
                <w:rStyle w:val="CheckBoxChar"/>
                <w:sz w:val="16"/>
              </w:rPr>
              <w:fldChar w:fldCharType="begin">
                <w:ffData>
                  <w:name w:val="Check3"/>
                  <w:enabled/>
                  <w:calcOnExit w:val="0"/>
                  <w:checkBox>
                    <w:sizeAuto/>
                    <w:default w:val="0"/>
                  </w:checkBox>
                </w:ffData>
              </w:fldChar>
            </w:r>
            <w:r w:rsidRPr="0019779B">
              <w:rPr>
                <w:rStyle w:val="CheckBoxChar"/>
                <w:sz w:val="16"/>
              </w:rPr>
              <w:instrText xml:space="preserve"> FORMCHECKBOX </w:instrText>
            </w:r>
            <w:r w:rsidR="004E186F">
              <w:rPr>
                <w:rStyle w:val="CheckBoxChar"/>
                <w:sz w:val="16"/>
              </w:rPr>
            </w:r>
            <w:r w:rsidR="004E186F">
              <w:rPr>
                <w:rStyle w:val="CheckBoxChar"/>
                <w:sz w:val="16"/>
              </w:rPr>
              <w:fldChar w:fldCharType="separate"/>
            </w:r>
            <w:r w:rsidR="00E6424D" w:rsidRPr="0019779B">
              <w:rPr>
                <w:rStyle w:val="CheckBoxChar"/>
                <w:sz w:val="16"/>
              </w:rPr>
              <w:fldChar w:fldCharType="end"/>
            </w:r>
          </w:p>
        </w:tc>
        <w:tc>
          <w:tcPr>
            <w:tcW w:w="720" w:type="dxa"/>
            <w:vAlign w:val="center"/>
          </w:tcPr>
          <w:p w14:paraId="016F3571" w14:textId="77777777" w:rsidR="00D276B5" w:rsidRPr="002A733C" w:rsidRDefault="00D276B5" w:rsidP="00CA28E6">
            <w:r w:rsidRPr="002A733C">
              <w:t>NO</w:t>
            </w:r>
            <w:r w:rsidR="00E6424D" w:rsidRPr="0019779B">
              <w:rPr>
                <w:rStyle w:val="CheckBoxChar"/>
                <w:sz w:val="16"/>
              </w:rPr>
              <w:fldChar w:fldCharType="begin">
                <w:ffData>
                  <w:name w:val="Check4"/>
                  <w:enabled/>
                  <w:calcOnExit w:val="0"/>
                  <w:checkBox>
                    <w:sizeAuto/>
                    <w:default w:val="0"/>
                  </w:checkBox>
                </w:ffData>
              </w:fldChar>
            </w:r>
            <w:r w:rsidRPr="0019779B">
              <w:rPr>
                <w:rStyle w:val="CheckBoxChar"/>
                <w:sz w:val="16"/>
              </w:rPr>
              <w:instrText xml:space="preserve"> FORMCHECKBOX </w:instrText>
            </w:r>
            <w:r w:rsidR="004E186F">
              <w:rPr>
                <w:rStyle w:val="CheckBoxChar"/>
                <w:sz w:val="16"/>
              </w:rPr>
            </w:r>
            <w:r w:rsidR="004E186F">
              <w:rPr>
                <w:rStyle w:val="CheckBoxChar"/>
                <w:sz w:val="16"/>
              </w:rPr>
              <w:fldChar w:fldCharType="separate"/>
            </w:r>
            <w:r w:rsidR="00E6424D" w:rsidRPr="0019779B">
              <w:rPr>
                <w:rStyle w:val="CheckBoxChar"/>
                <w:sz w:val="16"/>
              </w:rPr>
              <w:fldChar w:fldCharType="end"/>
            </w:r>
          </w:p>
        </w:tc>
        <w:tc>
          <w:tcPr>
            <w:tcW w:w="4050" w:type="dxa"/>
            <w:gridSpan w:val="7"/>
            <w:vAlign w:val="center"/>
          </w:tcPr>
          <w:p w14:paraId="2261D824" w14:textId="77777777" w:rsidR="00D276B5" w:rsidRPr="002A733C" w:rsidRDefault="00D276B5" w:rsidP="0019779B"/>
        </w:tc>
      </w:tr>
      <w:tr w:rsidR="00D276B5" w:rsidRPr="002A733C" w14:paraId="6486C290" w14:textId="77777777">
        <w:trPr>
          <w:trHeight w:val="288"/>
          <w:jc w:val="center"/>
        </w:trPr>
        <w:tc>
          <w:tcPr>
            <w:tcW w:w="10080" w:type="dxa"/>
            <w:gridSpan w:val="19"/>
            <w:shd w:val="clear" w:color="auto" w:fill="E6E6E6"/>
            <w:vAlign w:val="center"/>
          </w:tcPr>
          <w:p w14:paraId="049508FF" w14:textId="77777777" w:rsidR="00D276B5" w:rsidRPr="002A733C" w:rsidRDefault="00D276B5" w:rsidP="00F264EB">
            <w:pPr>
              <w:pStyle w:val="Heading2"/>
            </w:pPr>
            <w:r w:rsidRPr="002A733C">
              <w:t>Military Service</w:t>
            </w:r>
          </w:p>
        </w:tc>
      </w:tr>
      <w:tr w:rsidR="00D276B5" w:rsidRPr="002A733C" w14:paraId="7454D4B1" w14:textId="77777777">
        <w:trPr>
          <w:trHeight w:val="403"/>
          <w:jc w:val="center"/>
        </w:trPr>
        <w:tc>
          <w:tcPr>
            <w:tcW w:w="988" w:type="dxa"/>
            <w:gridSpan w:val="2"/>
            <w:vAlign w:val="center"/>
          </w:tcPr>
          <w:p w14:paraId="20E2FF0B" w14:textId="77777777" w:rsidR="00D276B5" w:rsidRPr="002A733C" w:rsidRDefault="00D276B5" w:rsidP="0019779B">
            <w:r w:rsidRPr="002A733C">
              <w:t>Branch</w:t>
            </w:r>
          </w:p>
        </w:tc>
        <w:tc>
          <w:tcPr>
            <w:tcW w:w="5400" w:type="dxa"/>
            <w:gridSpan w:val="12"/>
            <w:tcBorders>
              <w:right w:val="single" w:sz="4" w:space="0" w:color="C0C0C0"/>
            </w:tcBorders>
            <w:vAlign w:val="center"/>
          </w:tcPr>
          <w:p w14:paraId="3F5F1A5E" w14:textId="77777777" w:rsidR="00D276B5" w:rsidRPr="002A733C" w:rsidRDefault="00D276B5" w:rsidP="0019779B"/>
        </w:tc>
        <w:tc>
          <w:tcPr>
            <w:tcW w:w="594" w:type="dxa"/>
            <w:tcBorders>
              <w:left w:val="single" w:sz="4" w:space="0" w:color="C0C0C0"/>
            </w:tcBorders>
            <w:vAlign w:val="center"/>
          </w:tcPr>
          <w:p w14:paraId="3E836C07" w14:textId="77777777" w:rsidR="00D276B5" w:rsidRPr="002A733C" w:rsidRDefault="00D276B5" w:rsidP="0019779B">
            <w:r w:rsidRPr="002A733C">
              <w:t>From</w:t>
            </w:r>
          </w:p>
        </w:tc>
        <w:tc>
          <w:tcPr>
            <w:tcW w:w="677" w:type="dxa"/>
            <w:vAlign w:val="center"/>
          </w:tcPr>
          <w:p w14:paraId="52D42740" w14:textId="77777777" w:rsidR="00D276B5" w:rsidRPr="002A733C" w:rsidRDefault="00D276B5" w:rsidP="0019779B"/>
        </w:tc>
        <w:tc>
          <w:tcPr>
            <w:tcW w:w="429" w:type="dxa"/>
            <w:vAlign w:val="center"/>
          </w:tcPr>
          <w:p w14:paraId="2FF2B2DE" w14:textId="77777777" w:rsidR="00D276B5" w:rsidRPr="002A733C" w:rsidRDefault="00D276B5" w:rsidP="0019779B">
            <w:r w:rsidRPr="002A733C">
              <w:t>To</w:t>
            </w:r>
          </w:p>
        </w:tc>
        <w:tc>
          <w:tcPr>
            <w:tcW w:w="1992" w:type="dxa"/>
            <w:gridSpan w:val="2"/>
            <w:vAlign w:val="center"/>
          </w:tcPr>
          <w:p w14:paraId="0CC4C8B7" w14:textId="77777777" w:rsidR="00D276B5" w:rsidRPr="002A733C" w:rsidRDefault="00D276B5" w:rsidP="0019779B"/>
        </w:tc>
      </w:tr>
      <w:tr w:rsidR="00D276B5" w:rsidRPr="002A733C" w14:paraId="7268B6AD" w14:textId="77777777">
        <w:trPr>
          <w:trHeight w:val="403"/>
          <w:jc w:val="center"/>
        </w:trPr>
        <w:tc>
          <w:tcPr>
            <w:tcW w:w="1708" w:type="dxa"/>
            <w:gridSpan w:val="5"/>
            <w:vAlign w:val="center"/>
          </w:tcPr>
          <w:p w14:paraId="75707DB0" w14:textId="77777777" w:rsidR="00D276B5" w:rsidRPr="002A733C" w:rsidRDefault="00D276B5" w:rsidP="0019779B">
            <w:r w:rsidRPr="002A733C">
              <w:t>Rank at Discharge</w:t>
            </w:r>
          </w:p>
        </w:tc>
        <w:tc>
          <w:tcPr>
            <w:tcW w:w="4680" w:type="dxa"/>
            <w:gridSpan w:val="9"/>
            <w:tcBorders>
              <w:right w:val="single" w:sz="4" w:space="0" w:color="C0C0C0"/>
            </w:tcBorders>
            <w:vAlign w:val="center"/>
          </w:tcPr>
          <w:p w14:paraId="7792BEA6" w14:textId="77777777" w:rsidR="00D276B5" w:rsidRPr="002A733C" w:rsidRDefault="00D276B5" w:rsidP="0019779B"/>
        </w:tc>
        <w:tc>
          <w:tcPr>
            <w:tcW w:w="1712" w:type="dxa"/>
            <w:gridSpan w:val="4"/>
            <w:tcBorders>
              <w:left w:val="single" w:sz="4" w:space="0" w:color="C0C0C0"/>
            </w:tcBorders>
            <w:vAlign w:val="center"/>
          </w:tcPr>
          <w:p w14:paraId="53A8CDEE" w14:textId="77777777" w:rsidR="00D276B5" w:rsidRPr="002A733C" w:rsidRDefault="00D276B5" w:rsidP="0019779B">
            <w:r w:rsidRPr="002A733C">
              <w:t>Type of Discharge</w:t>
            </w:r>
          </w:p>
        </w:tc>
        <w:tc>
          <w:tcPr>
            <w:tcW w:w="1980" w:type="dxa"/>
            <w:vAlign w:val="center"/>
          </w:tcPr>
          <w:p w14:paraId="0DF10565" w14:textId="77777777" w:rsidR="00D276B5" w:rsidRPr="002A733C" w:rsidRDefault="00D276B5" w:rsidP="0019779B"/>
        </w:tc>
      </w:tr>
      <w:tr w:rsidR="00D276B5" w:rsidRPr="002A733C" w14:paraId="4BFAD148" w14:textId="77777777" w:rsidTr="004E62A4">
        <w:trPr>
          <w:trHeight w:val="403"/>
          <w:jc w:val="center"/>
        </w:trPr>
        <w:tc>
          <w:tcPr>
            <w:tcW w:w="2608" w:type="dxa"/>
            <w:gridSpan w:val="8"/>
            <w:tcBorders>
              <w:bottom w:val="nil"/>
            </w:tcBorders>
            <w:vAlign w:val="center"/>
          </w:tcPr>
          <w:p w14:paraId="3634F386" w14:textId="77777777" w:rsidR="00D276B5" w:rsidRPr="002A733C" w:rsidRDefault="00D276B5" w:rsidP="0019779B">
            <w:r w:rsidRPr="002A733C">
              <w:t>If other than honorable, explain</w:t>
            </w:r>
          </w:p>
        </w:tc>
        <w:tc>
          <w:tcPr>
            <w:tcW w:w="7472" w:type="dxa"/>
            <w:gridSpan w:val="11"/>
            <w:tcBorders>
              <w:bottom w:val="nil"/>
            </w:tcBorders>
            <w:vAlign w:val="center"/>
          </w:tcPr>
          <w:p w14:paraId="286F2C14" w14:textId="77777777" w:rsidR="00D276B5" w:rsidRPr="002A733C" w:rsidRDefault="00D276B5" w:rsidP="0019779B"/>
        </w:tc>
      </w:tr>
      <w:tr w:rsidR="00D276B5" w:rsidRPr="002A733C" w14:paraId="099D82F1" w14:textId="77777777" w:rsidTr="004E62A4">
        <w:trPr>
          <w:trHeight w:val="288"/>
          <w:jc w:val="center"/>
        </w:trPr>
        <w:tc>
          <w:tcPr>
            <w:tcW w:w="10080" w:type="dxa"/>
            <w:gridSpan w:val="19"/>
            <w:tcBorders>
              <w:top w:val="nil"/>
              <w:left w:val="nil"/>
              <w:right w:val="nil"/>
            </w:tcBorders>
            <w:shd w:val="clear" w:color="auto" w:fill="E0E0E0"/>
            <w:vAlign w:val="center"/>
          </w:tcPr>
          <w:p w14:paraId="703BA513" w14:textId="77777777" w:rsidR="00D276B5" w:rsidRPr="004E62A4" w:rsidRDefault="00D276B5" w:rsidP="0019779B">
            <w:pPr>
              <w:rPr>
                <w:b/>
                <w:sz w:val="18"/>
                <w:szCs w:val="18"/>
              </w:rPr>
            </w:pPr>
            <w:r w:rsidRPr="004E62A4">
              <w:rPr>
                <w:b/>
                <w:sz w:val="18"/>
                <w:szCs w:val="18"/>
              </w:rPr>
              <w:t>SPECIAL SKILLS / QUALIFICATIONS:</w:t>
            </w:r>
          </w:p>
          <w:p w14:paraId="3B38B5A6" w14:textId="77777777" w:rsidR="00D276B5" w:rsidRPr="002A733C" w:rsidRDefault="00D276B5" w:rsidP="0019779B">
            <w:r>
              <w:t>List any special skills or qualifications you may possess:</w:t>
            </w:r>
          </w:p>
        </w:tc>
      </w:tr>
      <w:tr w:rsidR="00D276B5" w:rsidRPr="002A733C" w14:paraId="0C9A928F" w14:textId="77777777" w:rsidTr="004E62A4">
        <w:trPr>
          <w:trHeight w:val="288"/>
          <w:jc w:val="center"/>
        </w:trPr>
        <w:tc>
          <w:tcPr>
            <w:tcW w:w="10080" w:type="dxa"/>
            <w:gridSpan w:val="19"/>
            <w:tcBorders>
              <w:bottom w:val="single" w:sz="6" w:space="0" w:color="C0C0C0"/>
            </w:tcBorders>
            <w:vAlign w:val="center"/>
          </w:tcPr>
          <w:p w14:paraId="7AB4FEA9" w14:textId="77777777" w:rsidR="00D276B5" w:rsidRPr="002A733C" w:rsidRDefault="00D276B5" w:rsidP="0019779B"/>
        </w:tc>
      </w:tr>
      <w:tr w:rsidR="00D276B5" w:rsidRPr="002A733C" w14:paraId="76EC1926" w14:textId="77777777" w:rsidTr="004E62A4">
        <w:trPr>
          <w:trHeight w:val="288"/>
          <w:jc w:val="center"/>
        </w:trPr>
        <w:tc>
          <w:tcPr>
            <w:tcW w:w="10080" w:type="dxa"/>
            <w:gridSpan w:val="19"/>
            <w:tcBorders>
              <w:top w:val="single" w:sz="6" w:space="0" w:color="C0C0C0"/>
              <w:bottom w:val="single" w:sz="6" w:space="0" w:color="C0C0C0"/>
            </w:tcBorders>
            <w:vAlign w:val="center"/>
          </w:tcPr>
          <w:p w14:paraId="20F5207D" w14:textId="77777777" w:rsidR="00D276B5" w:rsidRPr="002A733C" w:rsidRDefault="00D276B5" w:rsidP="0019779B"/>
        </w:tc>
      </w:tr>
      <w:tr w:rsidR="00D276B5" w:rsidRPr="002A733C" w14:paraId="0A357F34" w14:textId="77777777" w:rsidTr="004E62A4">
        <w:trPr>
          <w:trHeight w:val="288"/>
          <w:jc w:val="center"/>
        </w:trPr>
        <w:tc>
          <w:tcPr>
            <w:tcW w:w="10080" w:type="dxa"/>
            <w:gridSpan w:val="19"/>
            <w:tcBorders>
              <w:top w:val="single" w:sz="6" w:space="0" w:color="C0C0C0"/>
              <w:bottom w:val="single" w:sz="6" w:space="0" w:color="C0C0C0"/>
            </w:tcBorders>
            <w:vAlign w:val="center"/>
          </w:tcPr>
          <w:p w14:paraId="5A8DBA6B" w14:textId="77777777" w:rsidR="00D276B5" w:rsidRPr="002A733C" w:rsidRDefault="00D276B5" w:rsidP="0019779B"/>
        </w:tc>
      </w:tr>
      <w:tr w:rsidR="00D276B5" w:rsidRPr="002A733C" w14:paraId="22C0AD4B" w14:textId="77777777" w:rsidTr="004E62A4">
        <w:trPr>
          <w:trHeight w:val="288"/>
          <w:jc w:val="center"/>
        </w:trPr>
        <w:tc>
          <w:tcPr>
            <w:tcW w:w="10080" w:type="dxa"/>
            <w:gridSpan w:val="19"/>
            <w:shd w:val="clear" w:color="auto" w:fill="E6E6E6"/>
            <w:vAlign w:val="center"/>
          </w:tcPr>
          <w:p w14:paraId="513CC0E3" w14:textId="77777777" w:rsidR="00D276B5" w:rsidRPr="00F264EB" w:rsidRDefault="00D276B5" w:rsidP="00F264EB">
            <w:pPr>
              <w:pStyle w:val="Heading2"/>
            </w:pPr>
            <w:r>
              <w:t>DECLARATION AND CERTIFICATE OF UNDERSTANDING &amp; PERMISSION TO OBTAIN INFORMATION</w:t>
            </w:r>
          </w:p>
        </w:tc>
      </w:tr>
      <w:tr w:rsidR="00D276B5" w:rsidRPr="002A733C" w14:paraId="629ABA4A" w14:textId="77777777">
        <w:trPr>
          <w:trHeight w:val="1008"/>
          <w:jc w:val="center"/>
        </w:trPr>
        <w:tc>
          <w:tcPr>
            <w:tcW w:w="10080" w:type="dxa"/>
            <w:gridSpan w:val="19"/>
            <w:tcBorders>
              <w:top w:val="nil"/>
            </w:tcBorders>
            <w:vAlign w:val="center"/>
          </w:tcPr>
          <w:p w14:paraId="54C4CE24" w14:textId="77777777" w:rsidR="00D276B5" w:rsidRDefault="00D276B5" w:rsidP="00185BA5">
            <w:pPr>
              <w:pStyle w:val="Disclaimer"/>
            </w:pPr>
            <w:r>
              <w:t>I understand that if I am employed, any misrepresentation or material omission made by me on this application will be sufficient cause for cancellation of this application or immediate discharge from the employer’s service, whenever it is discovered.</w:t>
            </w:r>
          </w:p>
          <w:p w14:paraId="1D252840" w14:textId="77777777" w:rsidR="00D276B5" w:rsidRDefault="00D276B5" w:rsidP="00185BA5">
            <w:pPr>
              <w:pStyle w:val="Disclaimer"/>
            </w:pPr>
            <w:r>
              <w:t>I give Russell &amp; Sons Plumbing, Inc. (hereinafter referred to as employer) the right to contact and obtain information from all references, current and former employers, and educational institutions and to otherwise verify the accuracy of the information contained in this application. I hereby release from liability the employer and other representatives from seeking, gathering and using such information and all other persons, corporations or organization for furnishing such information.</w:t>
            </w:r>
          </w:p>
          <w:p w14:paraId="3585EBAE" w14:textId="77777777" w:rsidR="00D276B5" w:rsidRDefault="00D276B5" w:rsidP="00185BA5">
            <w:pPr>
              <w:pStyle w:val="Disclaimer"/>
            </w:pPr>
            <w:r>
              <w:t>I understand that the employer does not unlawfully discriminate in employment and no questions on this application will be used for the purpose of limiting or excusing any application from consideration for employment on the basis prohibited by local, state or federal law.</w:t>
            </w:r>
          </w:p>
          <w:p w14:paraId="6DAF302D" w14:textId="77777777" w:rsidR="00D276B5" w:rsidRDefault="00D276B5" w:rsidP="00185BA5">
            <w:pPr>
              <w:pStyle w:val="Disclaimer"/>
            </w:pPr>
            <w:r>
              <w:t>I understand that this application is current for only 90 calendar days. At that time, if I have not heard from the employer and still wish to be considered for employment, I will be required to fill out a new application.</w:t>
            </w:r>
          </w:p>
          <w:p w14:paraId="74D81080" w14:textId="77777777" w:rsidR="00D276B5" w:rsidRDefault="00D276B5" w:rsidP="00185BA5">
            <w:pPr>
              <w:pStyle w:val="Disclaimer"/>
            </w:pPr>
            <w:r>
              <w:t xml:space="preserve">If I am hired, I understand that I am free to resign at any time, with or without cause and without prior notice, and the employer reserves the right to terminate my employment at any time, with or without cause and without prior notice, except as may be required by law. This application does not constitute an agreement or contract for employment for any specified period or defined duration. I understand that no representative of the employer, other than an authorized officer, has the authority to make any assurances to the contrary. I further understand that such assurances must be in writing and signed by an authorized officer. </w:t>
            </w:r>
          </w:p>
          <w:p w14:paraId="1FFDFCE8" w14:textId="77777777" w:rsidR="00D276B5" w:rsidRDefault="00D276B5" w:rsidP="00185BA5">
            <w:pPr>
              <w:pStyle w:val="Disclaimer"/>
            </w:pPr>
            <w:r>
              <w:t xml:space="preserve">I understand it is this company’s policy not to refuse to hire a qualified individual with a disability because of that person’s need for a reasonable accommodation as required by the </w:t>
            </w:r>
            <w:smartTag w:uri="urn:schemas-microsoft-com:office:smarttags" w:element="place">
              <w:r>
                <w:t>ADA</w:t>
              </w:r>
            </w:smartTag>
            <w:r>
              <w:t>.</w:t>
            </w:r>
          </w:p>
          <w:p w14:paraId="6DDC143D" w14:textId="77777777" w:rsidR="00D276B5" w:rsidRDefault="00D276B5" w:rsidP="00185BA5">
            <w:pPr>
              <w:pStyle w:val="Disclaimer"/>
            </w:pPr>
            <w:r>
              <w:t>I also understand that if I am offered a position with employer, I will be required to provide proof of identity, legal work authorization, and pass a pre-employment drug test and a non-discriminatory physical assessment screen as a condition precedent to my employment by employer.</w:t>
            </w:r>
          </w:p>
          <w:p w14:paraId="2F015EB3" w14:textId="77777777" w:rsidR="00D276B5" w:rsidRPr="002A733C" w:rsidRDefault="00D276B5" w:rsidP="00185BA5">
            <w:pPr>
              <w:pStyle w:val="Disclaimer"/>
            </w:pPr>
            <w:r>
              <w:t>I represent that I have read and fully understand the foregoing and seek employment under these conditions.</w:t>
            </w:r>
          </w:p>
        </w:tc>
      </w:tr>
      <w:tr w:rsidR="00D276B5" w:rsidRPr="002A733C" w14:paraId="476A7B37" w14:textId="77777777" w:rsidTr="006D7FF2">
        <w:trPr>
          <w:trHeight w:val="403"/>
          <w:jc w:val="center"/>
        </w:trPr>
        <w:tc>
          <w:tcPr>
            <w:tcW w:w="1980" w:type="dxa"/>
            <w:gridSpan w:val="6"/>
            <w:tcBorders>
              <w:right w:val="nil"/>
            </w:tcBorders>
            <w:vAlign w:val="center"/>
          </w:tcPr>
          <w:p w14:paraId="64E98ABD" w14:textId="77777777" w:rsidR="00D276B5" w:rsidRPr="002A733C" w:rsidRDefault="00D276B5" w:rsidP="0019779B">
            <w:r w:rsidRPr="002A733C">
              <w:t>Signature</w:t>
            </w:r>
            <w:r>
              <w:t xml:space="preserve"> of Applicant:</w:t>
            </w:r>
          </w:p>
        </w:tc>
        <w:tc>
          <w:tcPr>
            <w:tcW w:w="5002" w:type="dxa"/>
            <w:gridSpan w:val="9"/>
            <w:tcBorders>
              <w:left w:val="nil"/>
              <w:right w:val="nil"/>
            </w:tcBorders>
            <w:vAlign w:val="center"/>
          </w:tcPr>
          <w:p w14:paraId="6E7C570A" w14:textId="77777777" w:rsidR="00D276B5" w:rsidRPr="002A733C" w:rsidRDefault="00D276B5" w:rsidP="0019779B"/>
        </w:tc>
        <w:tc>
          <w:tcPr>
            <w:tcW w:w="677" w:type="dxa"/>
            <w:tcBorders>
              <w:left w:val="nil"/>
              <w:right w:val="nil"/>
            </w:tcBorders>
            <w:vAlign w:val="center"/>
          </w:tcPr>
          <w:p w14:paraId="3324076E" w14:textId="77777777" w:rsidR="00D276B5" w:rsidRPr="002A733C" w:rsidRDefault="00D276B5" w:rsidP="0019779B">
            <w:r w:rsidRPr="002A733C">
              <w:t>Date</w:t>
            </w:r>
          </w:p>
        </w:tc>
        <w:tc>
          <w:tcPr>
            <w:tcW w:w="2421" w:type="dxa"/>
            <w:gridSpan w:val="3"/>
            <w:tcBorders>
              <w:left w:val="nil"/>
            </w:tcBorders>
            <w:vAlign w:val="center"/>
          </w:tcPr>
          <w:p w14:paraId="083DD6EA" w14:textId="77777777" w:rsidR="00D276B5" w:rsidRPr="002A733C" w:rsidRDefault="00D276B5" w:rsidP="0019779B"/>
        </w:tc>
      </w:tr>
    </w:tbl>
    <w:p w14:paraId="5B05CD43" w14:textId="3C9F8EC5" w:rsidR="00D276B5" w:rsidRDefault="00D276B5" w:rsidP="002A733C"/>
    <w:p w14:paraId="5034FEFF" w14:textId="1C2757E7" w:rsidR="00827E33" w:rsidRDefault="00827E33" w:rsidP="002A733C"/>
    <w:p w14:paraId="5BB92FD6" w14:textId="671602AB" w:rsidR="00827E33" w:rsidRPr="002A733C" w:rsidRDefault="00827E33" w:rsidP="002A733C"/>
    <w:sectPr w:rsidR="00827E33" w:rsidRPr="002A733C" w:rsidSect="001D30BB">
      <w:footerReference w:type="even" r:id="rId15"/>
      <w:footerReference w:type="default" r:id="rId16"/>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D76F" w14:textId="77777777" w:rsidR="0046759D" w:rsidRDefault="0046759D">
      <w:r>
        <w:separator/>
      </w:r>
    </w:p>
  </w:endnote>
  <w:endnote w:type="continuationSeparator" w:id="0">
    <w:p w14:paraId="5968705B" w14:textId="77777777" w:rsidR="0046759D" w:rsidRDefault="0046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F9A5" w14:textId="77777777" w:rsidR="0046759D" w:rsidRDefault="0046759D" w:rsidP="00C32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C009D" w14:textId="77777777" w:rsidR="0046759D" w:rsidRDefault="0046759D" w:rsidP="00DF60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03D2" w14:textId="77777777" w:rsidR="0046759D" w:rsidRDefault="0046759D" w:rsidP="00C3244C">
    <w:pPr>
      <w:pStyle w:val="Footer"/>
      <w:framePr w:wrap="around" w:vAnchor="text" w:hAnchor="margin" w:xAlign="right" w:y="1"/>
      <w:rPr>
        <w:rStyle w:val="PageNumber"/>
      </w:rPr>
    </w:pPr>
  </w:p>
  <w:p w14:paraId="47BF8168" w14:textId="77777777" w:rsidR="0046759D" w:rsidRDefault="0046759D" w:rsidP="001A75A6">
    <w:pPr>
      <w:pStyle w:val="Footer"/>
      <w:ind w:right="360"/>
      <w:jc w:val="right"/>
    </w:pPr>
    <w:r>
      <w:t xml:space="preserve">Page </w:t>
    </w:r>
    <w:r w:rsidR="00EB7CD9">
      <w:fldChar w:fldCharType="begin"/>
    </w:r>
    <w:r w:rsidR="00EB7CD9">
      <w:instrText xml:space="preserve"> PAGE </w:instrText>
    </w:r>
    <w:r w:rsidR="00EB7CD9">
      <w:fldChar w:fldCharType="separate"/>
    </w:r>
    <w:r w:rsidR="00B72567">
      <w:rPr>
        <w:noProof/>
      </w:rPr>
      <w:t>2</w:t>
    </w:r>
    <w:r w:rsidR="00EB7CD9">
      <w:rPr>
        <w:noProof/>
      </w:rPr>
      <w:fldChar w:fldCharType="end"/>
    </w:r>
    <w:r>
      <w:t xml:space="preserve"> of </w:t>
    </w:r>
    <w:r w:rsidR="00371E78">
      <w:rPr>
        <w:noProof/>
      </w:rPr>
      <w:fldChar w:fldCharType="begin"/>
    </w:r>
    <w:r w:rsidR="00371E78">
      <w:rPr>
        <w:noProof/>
      </w:rPr>
      <w:instrText xml:space="preserve"> NUMPAGES </w:instrText>
    </w:r>
    <w:r w:rsidR="00371E78">
      <w:rPr>
        <w:noProof/>
      </w:rPr>
      <w:fldChar w:fldCharType="separate"/>
    </w:r>
    <w:r w:rsidR="00B72567">
      <w:rPr>
        <w:noProof/>
      </w:rPr>
      <w:t>5</w:t>
    </w:r>
    <w:r w:rsidR="00371E7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6F1AD" w14:textId="77777777" w:rsidR="0046759D" w:rsidRDefault="0046759D">
      <w:r>
        <w:separator/>
      </w:r>
    </w:p>
  </w:footnote>
  <w:footnote w:type="continuationSeparator" w:id="0">
    <w:p w14:paraId="1892DA0D" w14:textId="77777777" w:rsidR="0046759D" w:rsidRDefault="00467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1C5D6B"/>
    <w:multiLevelType w:val="hybridMultilevel"/>
    <w:tmpl w:val="50DEA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B00CD"/>
    <w:multiLevelType w:val="hybridMultilevel"/>
    <w:tmpl w:val="89502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65D32"/>
    <w:rsid w:val="000045A2"/>
    <w:rsid w:val="000071F7"/>
    <w:rsid w:val="000134FA"/>
    <w:rsid w:val="0002798A"/>
    <w:rsid w:val="00050A54"/>
    <w:rsid w:val="00057E07"/>
    <w:rsid w:val="00063EEE"/>
    <w:rsid w:val="00076F7D"/>
    <w:rsid w:val="00083002"/>
    <w:rsid w:val="00087B85"/>
    <w:rsid w:val="000A01F1"/>
    <w:rsid w:val="000C1163"/>
    <w:rsid w:val="000D2539"/>
    <w:rsid w:val="000E1267"/>
    <w:rsid w:val="000F2DF4"/>
    <w:rsid w:val="000F6783"/>
    <w:rsid w:val="00101CD9"/>
    <w:rsid w:val="001059A0"/>
    <w:rsid w:val="00106118"/>
    <w:rsid w:val="00120C95"/>
    <w:rsid w:val="00134D36"/>
    <w:rsid w:val="00137E7D"/>
    <w:rsid w:val="0014663E"/>
    <w:rsid w:val="00180664"/>
    <w:rsid w:val="00185BA5"/>
    <w:rsid w:val="00195009"/>
    <w:rsid w:val="0019779B"/>
    <w:rsid w:val="001A75A6"/>
    <w:rsid w:val="001D09C9"/>
    <w:rsid w:val="001D30BB"/>
    <w:rsid w:val="00200149"/>
    <w:rsid w:val="002269C7"/>
    <w:rsid w:val="0023439D"/>
    <w:rsid w:val="00245399"/>
    <w:rsid w:val="00250014"/>
    <w:rsid w:val="00254D4B"/>
    <w:rsid w:val="00265D32"/>
    <w:rsid w:val="00267607"/>
    <w:rsid w:val="00275BB5"/>
    <w:rsid w:val="00283E89"/>
    <w:rsid w:val="00286F6A"/>
    <w:rsid w:val="00291C8C"/>
    <w:rsid w:val="002937D2"/>
    <w:rsid w:val="00296DC1"/>
    <w:rsid w:val="002A1ECE"/>
    <w:rsid w:val="002A2510"/>
    <w:rsid w:val="002A733C"/>
    <w:rsid w:val="002B4D1D"/>
    <w:rsid w:val="002B6B78"/>
    <w:rsid w:val="002C10B1"/>
    <w:rsid w:val="002C40D9"/>
    <w:rsid w:val="002D222A"/>
    <w:rsid w:val="002D486E"/>
    <w:rsid w:val="002F0BB7"/>
    <w:rsid w:val="003076FD"/>
    <w:rsid w:val="00315079"/>
    <w:rsid w:val="00317005"/>
    <w:rsid w:val="00335259"/>
    <w:rsid w:val="00352708"/>
    <w:rsid w:val="0035725A"/>
    <w:rsid w:val="00361DD1"/>
    <w:rsid w:val="00371E78"/>
    <w:rsid w:val="00391D63"/>
    <w:rsid w:val="003929F1"/>
    <w:rsid w:val="003A1B63"/>
    <w:rsid w:val="003A41A1"/>
    <w:rsid w:val="003B0013"/>
    <w:rsid w:val="003B13E5"/>
    <w:rsid w:val="003B2326"/>
    <w:rsid w:val="003D4575"/>
    <w:rsid w:val="003F1D46"/>
    <w:rsid w:val="00420AB6"/>
    <w:rsid w:val="0042323D"/>
    <w:rsid w:val="00426886"/>
    <w:rsid w:val="00437ED0"/>
    <w:rsid w:val="00440CD8"/>
    <w:rsid w:val="00443837"/>
    <w:rsid w:val="00450F66"/>
    <w:rsid w:val="00453169"/>
    <w:rsid w:val="00461739"/>
    <w:rsid w:val="0046759D"/>
    <w:rsid w:val="00467865"/>
    <w:rsid w:val="00476171"/>
    <w:rsid w:val="0048685F"/>
    <w:rsid w:val="004A1437"/>
    <w:rsid w:val="004A3063"/>
    <w:rsid w:val="004A4198"/>
    <w:rsid w:val="004A54EA"/>
    <w:rsid w:val="004B0578"/>
    <w:rsid w:val="004C2FEE"/>
    <w:rsid w:val="004E186F"/>
    <w:rsid w:val="004E34C6"/>
    <w:rsid w:val="004E62A4"/>
    <w:rsid w:val="004F62AD"/>
    <w:rsid w:val="004F6ECA"/>
    <w:rsid w:val="00501070"/>
    <w:rsid w:val="00501AE8"/>
    <w:rsid w:val="00502AE8"/>
    <w:rsid w:val="0050303E"/>
    <w:rsid w:val="00504B65"/>
    <w:rsid w:val="005114CE"/>
    <w:rsid w:val="0052122B"/>
    <w:rsid w:val="00542885"/>
    <w:rsid w:val="005557F6"/>
    <w:rsid w:val="00563778"/>
    <w:rsid w:val="00584ACA"/>
    <w:rsid w:val="005B4AE2"/>
    <w:rsid w:val="005C3D49"/>
    <w:rsid w:val="005C488D"/>
    <w:rsid w:val="005E34E4"/>
    <w:rsid w:val="005E63CC"/>
    <w:rsid w:val="005E6C4E"/>
    <w:rsid w:val="005F6E87"/>
    <w:rsid w:val="00613129"/>
    <w:rsid w:val="00617C65"/>
    <w:rsid w:val="0065353C"/>
    <w:rsid w:val="0066092E"/>
    <w:rsid w:val="006772F0"/>
    <w:rsid w:val="00682C69"/>
    <w:rsid w:val="006A57CF"/>
    <w:rsid w:val="006D2635"/>
    <w:rsid w:val="006D29E4"/>
    <w:rsid w:val="006D779C"/>
    <w:rsid w:val="006D7FF2"/>
    <w:rsid w:val="006E4F63"/>
    <w:rsid w:val="006E729E"/>
    <w:rsid w:val="00700795"/>
    <w:rsid w:val="007229D0"/>
    <w:rsid w:val="007602AC"/>
    <w:rsid w:val="00766578"/>
    <w:rsid w:val="00774B67"/>
    <w:rsid w:val="00786742"/>
    <w:rsid w:val="00793AC6"/>
    <w:rsid w:val="007A151E"/>
    <w:rsid w:val="007A71DE"/>
    <w:rsid w:val="007B199B"/>
    <w:rsid w:val="007B3A77"/>
    <w:rsid w:val="007B6119"/>
    <w:rsid w:val="007B68AF"/>
    <w:rsid w:val="007C1802"/>
    <w:rsid w:val="007C1DA0"/>
    <w:rsid w:val="007E2A15"/>
    <w:rsid w:val="007E56C4"/>
    <w:rsid w:val="008107D6"/>
    <w:rsid w:val="00821DEF"/>
    <w:rsid w:val="00827E33"/>
    <w:rsid w:val="00841645"/>
    <w:rsid w:val="00852EC6"/>
    <w:rsid w:val="00885DA1"/>
    <w:rsid w:val="0088782D"/>
    <w:rsid w:val="008A0543"/>
    <w:rsid w:val="008A3CB8"/>
    <w:rsid w:val="008B08EF"/>
    <w:rsid w:val="008B24BB"/>
    <w:rsid w:val="008B57DD"/>
    <w:rsid w:val="008B7081"/>
    <w:rsid w:val="008D40FF"/>
    <w:rsid w:val="00902964"/>
    <w:rsid w:val="009126F8"/>
    <w:rsid w:val="0094790F"/>
    <w:rsid w:val="009625D2"/>
    <w:rsid w:val="00966B90"/>
    <w:rsid w:val="009737B7"/>
    <w:rsid w:val="009802C4"/>
    <w:rsid w:val="009927AE"/>
    <w:rsid w:val="00993333"/>
    <w:rsid w:val="009973A4"/>
    <w:rsid w:val="009976D9"/>
    <w:rsid w:val="00997A3E"/>
    <w:rsid w:val="009A1188"/>
    <w:rsid w:val="009A4EA3"/>
    <w:rsid w:val="009A55DC"/>
    <w:rsid w:val="009C220D"/>
    <w:rsid w:val="009C3CF8"/>
    <w:rsid w:val="009C7E69"/>
    <w:rsid w:val="009D5621"/>
    <w:rsid w:val="009D6AEA"/>
    <w:rsid w:val="009F1FD8"/>
    <w:rsid w:val="00A1250B"/>
    <w:rsid w:val="00A211B2"/>
    <w:rsid w:val="00A2727E"/>
    <w:rsid w:val="00A35524"/>
    <w:rsid w:val="00A361F0"/>
    <w:rsid w:val="00A5049F"/>
    <w:rsid w:val="00A74F99"/>
    <w:rsid w:val="00A82BA3"/>
    <w:rsid w:val="00A94ACC"/>
    <w:rsid w:val="00AE6FA4"/>
    <w:rsid w:val="00B03907"/>
    <w:rsid w:val="00B11811"/>
    <w:rsid w:val="00B14A11"/>
    <w:rsid w:val="00B311E1"/>
    <w:rsid w:val="00B457A5"/>
    <w:rsid w:val="00B4735C"/>
    <w:rsid w:val="00B55123"/>
    <w:rsid w:val="00B72567"/>
    <w:rsid w:val="00B90EC2"/>
    <w:rsid w:val="00BA268F"/>
    <w:rsid w:val="00BA5041"/>
    <w:rsid w:val="00C079CA"/>
    <w:rsid w:val="00C11FBB"/>
    <w:rsid w:val="00C3244C"/>
    <w:rsid w:val="00C42961"/>
    <w:rsid w:val="00C4605B"/>
    <w:rsid w:val="00C5330F"/>
    <w:rsid w:val="00C67741"/>
    <w:rsid w:val="00C74647"/>
    <w:rsid w:val="00C76039"/>
    <w:rsid w:val="00C76480"/>
    <w:rsid w:val="00C80AD2"/>
    <w:rsid w:val="00C90A29"/>
    <w:rsid w:val="00C92FD6"/>
    <w:rsid w:val="00C93775"/>
    <w:rsid w:val="00CA28E6"/>
    <w:rsid w:val="00CD247C"/>
    <w:rsid w:val="00CD467D"/>
    <w:rsid w:val="00CF0077"/>
    <w:rsid w:val="00CF23F6"/>
    <w:rsid w:val="00CF609F"/>
    <w:rsid w:val="00D03A13"/>
    <w:rsid w:val="00D14E73"/>
    <w:rsid w:val="00D20FFD"/>
    <w:rsid w:val="00D276B5"/>
    <w:rsid w:val="00D37CCC"/>
    <w:rsid w:val="00D5658C"/>
    <w:rsid w:val="00D6155E"/>
    <w:rsid w:val="00D900A4"/>
    <w:rsid w:val="00D90A75"/>
    <w:rsid w:val="00DA4B5C"/>
    <w:rsid w:val="00DC354B"/>
    <w:rsid w:val="00DC47A2"/>
    <w:rsid w:val="00DE1551"/>
    <w:rsid w:val="00DE7FB7"/>
    <w:rsid w:val="00DF5E1A"/>
    <w:rsid w:val="00DF604C"/>
    <w:rsid w:val="00DF60AF"/>
    <w:rsid w:val="00E06332"/>
    <w:rsid w:val="00E17474"/>
    <w:rsid w:val="00E20DDA"/>
    <w:rsid w:val="00E32A8B"/>
    <w:rsid w:val="00E36054"/>
    <w:rsid w:val="00E37E7B"/>
    <w:rsid w:val="00E46E04"/>
    <w:rsid w:val="00E6424D"/>
    <w:rsid w:val="00E87396"/>
    <w:rsid w:val="00EB478A"/>
    <w:rsid w:val="00EB7CD9"/>
    <w:rsid w:val="00EC42A3"/>
    <w:rsid w:val="00ED15FC"/>
    <w:rsid w:val="00ED5DA7"/>
    <w:rsid w:val="00EE4AB9"/>
    <w:rsid w:val="00F02A61"/>
    <w:rsid w:val="00F264EB"/>
    <w:rsid w:val="00F333FF"/>
    <w:rsid w:val="00F34A4F"/>
    <w:rsid w:val="00F363FA"/>
    <w:rsid w:val="00F4122A"/>
    <w:rsid w:val="00F50DF8"/>
    <w:rsid w:val="00F674D7"/>
    <w:rsid w:val="00F83033"/>
    <w:rsid w:val="00F84775"/>
    <w:rsid w:val="00F966AA"/>
    <w:rsid w:val="00FB538F"/>
    <w:rsid w:val="00FC3071"/>
    <w:rsid w:val="00FD59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3">
      <o:colormenu v:ext="edit" fillcolor="none" strokecolor="none"/>
    </o:shapedefaults>
    <o:shapelayout v:ext="edit">
      <o:idmap v:ext="edit" data="1"/>
    </o:shapelayout>
  </w:shapeDefaults>
  <w:decimalSymbol w:val="."/>
  <w:listSeparator w:val=","/>
  <w14:docId w14:val="6715FD31"/>
  <w15:docId w15:val="{CF708015-013E-4227-9149-27941652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link w:val="Heading1Char"/>
    <w:uiPriority w:val="99"/>
    <w:qFormat/>
    <w:rsid w:val="000134FA"/>
    <w:pPr>
      <w:tabs>
        <w:tab w:val="left" w:pos="7185"/>
      </w:tabs>
      <w:spacing w:before="200"/>
      <w:ind w:left="450"/>
      <w:outlineLvl w:val="0"/>
    </w:pPr>
    <w:rPr>
      <w:b/>
      <w:caps/>
      <w:sz w:val="28"/>
      <w:szCs w:val="28"/>
    </w:rPr>
  </w:style>
  <w:style w:type="paragraph" w:styleId="Heading2">
    <w:name w:val="heading 2"/>
    <w:basedOn w:val="Normal"/>
    <w:next w:val="Normal"/>
    <w:link w:val="Heading2Char"/>
    <w:uiPriority w:val="99"/>
    <w:qFormat/>
    <w:rsid w:val="00F264EB"/>
    <w:pPr>
      <w:tabs>
        <w:tab w:val="left" w:pos="7185"/>
      </w:tabs>
      <w:outlineLvl w:val="1"/>
    </w:pPr>
    <w:rPr>
      <w:b/>
      <w:caps/>
      <w:color w:val="000000"/>
      <w:sz w:val="18"/>
      <w:szCs w:val="20"/>
    </w:rPr>
  </w:style>
  <w:style w:type="paragraph" w:styleId="Heading3">
    <w:name w:val="heading 3"/>
    <w:basedOn w:val="Normal"/>
    <w:next w:val="Normal"/>
    <w:link w:val="Heading3Char"/>
    <w:uiPriority w:val="99"/>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1FD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F1FD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F1FD8"/>
    <w:rPr>
      <w:rFonts w:ascii="Cambria" w:hAnsi="Cambria" w:cs="Times New Roman"/>
      <w:b/>
      <w:bCs/>
      <w:sz w:val="26"/>
      <w:szCs w:val="26"/>
    </w:rPr>
  </w:style>
  <w:style w:type="paragraph" w:styleId="BalloonText">
    <w:name w:val="Balloon Text"/>
    <w:basedOn w:val="Normal"/>
    <w:link w:val="BalloonTextChar"/>
    <w:uiPriority w:val="99"/>
    <w:semiHidden/>
    <w:rsid w:val="0002798A"/>
    <w:rPr>
      <w:rFonts w:cs="Tahoma"/>
      <w:szCs w:val="16"/>
    </w:rPr>
  </w:style>
  <w:style w:type="character" w:customStyle="1" w:styleId="BalloonTextChar">
    <w:name w:val="Balloon Text Char"/>
    <w:basedOn w:val="DefaultParagraphFont"/>
    <w:link w:val="BalloonText"/>
    <w:uiPriority w:val="99"/>
    <w:semiHidden/>
    <w:locked/>
    <w:rsid w:val="009F1FD8"/>
    <w:rPr>
      <w:rFonts w:cs="Times New Roman"/>
      <w:sz w:val="2"/>
    </w:rPr>
  </w:style>
  <w:style w:type="paragraph" w:customStyle="1" w:styleId="Italics">
    <w:name w:val="Italics"/>
    <w:basedOn w:val="Normal"/>
    <w:uiPriority w:val="99"/>
    <w:rsid w:val="008D40FF"/>
    <w:rPr>
      <w:i/>
    </w:rPr>
  </w:style>
  <w:style w:type="paragraph" w:customStyle="1" w:styleId="Disclaimer">
    <w:name w:val="Disclaimer"/>
    <w:basedOn w:val="Normal"/>
    <w:uiPriority w:val="99"/>
    <w:rsid w:val="00185BA5"/>
    <w:pPr>
      <w:spacing w:after="80" w:line="288" w:lineRule="auto"/>
    </w:pPr>
  </w:style>
  <w:style w:type="paragraph" w:customStyle="1" w:styleId="CheckBox">
    <w:name w:val="Check Box"/>
    <w:basedOn w:val="Normal"/>
    <w:link w:val="CheckBoxChar"/>
    <w:uiPriority w:val="99"/>
    <w:rsid w:val="00CA28E6"/>
    <w:rPr>
      <w:color w:val="999999"/>
    </w:rPr>
  </w:style>
  <w:style w:type="character" w:customStyle="1" w:styleId="CheckBoxChar">
    <w:name w:val="Check Box Char"/>
    <w:basedOn w:val="DefaultParagraphFont"/>
    <w:link w:val="CheckBox"/>
    <w:uiPriority w:val="99"/>
    <w:locked/>
    <w:rsid w:val="00CA28E6"/>
    <w:rPr>
      <w:rFonts w:ascii="Tahoma" w:hAnsi="Tahoma" w:cs="Times New Roman"/>
      <w:color w:val="999999"/>
      <w:sz w:val="24"/>
      <w:szCs w:val="24"/>
      <w:lang w:val="en-US" w:eastAsia="en-US" w:bidi="ar-SA"/>
    </w:rPr>
  </w:style>
  <w:style w:type="paragraph" w:styleId="Footer">
    <w:name w:val="footer"/>
    <w:basedOn w:val="Normal"/>
    <w:link w:val="FooterChar"/>
    <w:uiPriority w:val="99"/>
    <w:rsid w:val="00DF60AF"/>
    <w:pPr>
      <w:tabs>
        <w:tab w:val="center" w:pos="4320"/>
        <w:tab w:val="right" w:pos="8640"/>
      </w:tabs>
    </w:pPr>
  </w:style>
  <w:style w:type="character" w:customStyle="1" w:styleId="FooterChar">
    <w:name w:val="Footer Char"/>
    <w:basedOn w:val="DefaultParagraphFont"/>
    <w:link w:val="Footer"/>
    <w:uiPriority w:val="99"/>
    <w:semiHidden/>
    <w:locked/>
    <w:rsid w:val="00A361F0"/>
    <w:rPr>
      <w:rFonts w:ascii="Tahoma" w:hAnsi="Tahoma" w:cs="Times New Roman"/>
      <w:sz w:val="24"/>
      <w:szCs w:val="24"/>
    </w:rPr>
  </w:style>
  <w:style w:type="character" w:styleId="PageNumber">
    <w:name w:val="page number"/>
    <w:basedOn w:val="DefaultParagraphFont"/>
    <w:uiPriority w:val="99"/>
    <w:rsid w:val="00DF60AF"/>
    <w:rPr>
      <w:rFonts w:cs="Times New Roman"/>
    </w:rPr>
  </w:style>
  <w:style w:type="paragraph" w:styleId="Header">
    <w:name w:val="header"/>
    <w:basedOn w:val="Normal"/>
    <w:link w:val="HeaderChar"/>
    <w:uiPriority w:val="99"/>
    <w:rsid w:val="001A75A6"/>
    <w:pPr>
      <w:tabs>
        <w:tab w:val="center" w:pos="4320"/>
        <w:tab w:val="right" w:pos="8640"/>
      </w:tabs>
    </w:pPr>
  </w:style>
  <w:style w:type="character" w:customStyle="1" w:styleId="HeaderChar">
    <w:name w:val="Header Char"/>
    <w:basedOn w:val="DefaultParagraphFont"/>
    <w:link w:val="Header"/>
    <w:uiPriority w:val="99"/>
    <w:semiHidden/>
    <w:locked/>
    <w:rsid w:val="00821DEF"/>
    <w:rPr>
      <w:rFonts w:ascii="Tahoma"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Muonio\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220</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Annie Merriman</cp:lastModifiedBy>
  <cp:revision>68</cp:revision>
  <cp:lastPrinted>2021-04-28T23:48:00Z</cp:lastPrinted>
  <dcterms:created xsi:type="dcterms:W3CDTF">2011-04-19T17:22:00Z</dcterms:created>
  <dcterms:modified xsi:type="dcterms:W3CDTF">2021-04-29T17:51:00Z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